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FC788" w14:textId="20BD4B41" w:rsidR="00A9204E" w:rsidRPr="00C875A2" w:rsidRDefault="00BC53C4">
      <w:pPr>
        <w:rPr>
          <w:rFonts w:ascii="Calibri" w:hAnsi="Calibri" w:cs="Calibri"/>
          <w:sz w:val="32"/>
          <w:szCs w:val="32"/>
        </w:rPr>
      </w:pPr>
      <w:r w:rsidRPr="00C875A2">
        <w:rPr>
          <w:rFonts w:ascii="Calibri" w:hAnsi="Calibri" w:cs="Calibri"/>
          <w:sz w:val="32"/>
          <w:szCs w:val="32"/>
        </w:rPr>
        <w:t>Kaur</w:t>
      </w:r>
    </w:p>
    <w:p w14:paraId="18FCB4E3" w14:textId="2D2AED02" w:rsidR="00BC53C4" w:rsidRDefault="00DA1C69">
      <w:pPr>
        <w:rPr>
          <w:rFonts w:ascii="Calibri" w:hAnsi="Calibri" w:cs="Calibri"/>
        </w:rPr>
      </w:pPr>
      <w:r>
        <w:rPr>
          <w:rFonts w:ascii="Calibri" w:hAnsi="Calibri" w:cs="Calibri"/>
        </w:rPr>
        <w:t>A Short Story</w:t>
      </w:r>
    </w:p>
    <w:p w14:paraId="62D33C31" w14:textId="47B1DD89" w:rsidR="00DA1C69" w:rsidRPr="00CE00B5" w:rsidRDefault="00DA1C69">
      <w:pPr>
        <w:rPr>
          <w:rFonts w:ascii="Calibri" w:hAnsi="Calibri" w:cs="Calibri"/>
        </w:rPr>
      </w:pPr>
      <w:r>
        <w:rPr>
          <w:rFonts w:ascii="Calibri" w:hAnsi="Calibri" w:cs="Calibri"/>
        </w:rPr>
        <w:t xml:space="preserve">By </w:t>
      </w:r>
      <w:r w:rsidR="00D17924">
        <w:rPr>
          <w:rFonts w:ascii="Calibri" w:hAnsi="Calibri" w:cs="Calibri"/>
        </w:rPr>
        <w:t>Maryanne Peters</w:t>
      </w:r>
    </w:p>
    <w:p w14:paraId="67FF42EF" w14:textId="77777777" w:rsidR="00BC53C4" w:rsidRPr="00CE00B5" w:rsidRDefault="00BC53C4">
      <w:pPr>
        <w:rPr>
          <w:rFonts w:ascii="Calibri" w:hAnsi="Calibri" w:cs="Calibri"/>
        </w:rPr>
      </w:pPr>
    </w:p>
    <w:p w14:paraId="67E7B9BF" w14:textId="3FCDB27F" w:rsidR="007E5F6D" w:rsidRPr="00CE00B5" w:rsidRDefault="007E5F6D">
      <w:pPr>
        <w:rPr>
          <w:rFonts w:ascii="Calibri" w:hAnsi="Calibri" w:cs="Calibri"/>
        </w:rPr>
      </w:pPr>
    </w:p>
    <w:p w14:paraId="0A71C986" w14:textId="1CA1A7AC" w:rsidR="007E5F6D" w:rsidRDefault="00BC53C4" w:rsidP="007E5F6D">
      <w:pPr>
        <w:shd w:val="clear" w:color="auto" w:fill="FFFFFF"/>
        <w:rPr>
          <w:rFonts w:ascii="Calibri" w:eastAsia="Times New Roman" w:hAnsi="Calibri" w:cs="Calibri"/>
          <w:color w:val="241E12"/>
          <w:lang w:val="en-NZ" w:eastAsia="en-NZ"/>
        </w:rPr>
      </w:pPr>
      <w:r w:rsidRPr="00CE00B5">
        <w:rPr>
          <w:rFonts w:ascii="Calibri" w:eastAsia="Times New Roman" w:hAnsi="Calibri" w:cs="Calibri"/>
          <w:color w:val="241E12"/>
          <w:lang w:val="en-NZ" w:eastAsia="en-NZ"/>
        </w:rPr>
        <w:t xml:space="preserve">As a young </w:t>
      </w:r>
      <w:r w:rsidR="00CE00B5">
        <w:rPr>
          <w:rFonts w:ascii="Calibri" w:eastAsia="Times New Roman" w:hAnsi="Calibri" w:cs="Calibri"/>
          <w:color w:val="241E12"/>
          <w:lang w:val="en-NZ" w:eastAsia="en-NZ"/>
        </w:rPr>
        <w:t>S</w:t>
      </w:r>
      <w:r w:rsidRPr="00CE00B5">
        <w:rPr>
          <w:rFonts w:ascii="Calibri" w:eastAsia="Times New Roman" w:hAnsi="Calibri" w:cs="Calibri"/>
          <w:color w:val="241E12"/>
          <w:lang w:val="en-NZ" w:eastAsia="en-NZ"/>
        </w:rPr>
        <w:t xml:space="preserve">ikh man, it was my tradition not to cut my hair.  It was a tradition that I kept even after I had been accepted to study </w:t>
      </w:r>
      <w:r w:rsidR="00CE00B5">
        <w:rPr>
          <w:rFonts w:ascii="Calibri" w:eastAsia="Times New Roman" w:hAnsi="Calibri" w:cs="Calibri"/>
          <w:color w:val="241E12"/>
          <w:lang w:val="en-NZ" w:eastAsia="en-NZ"/>
        </w:rPr>
        <w:t>nursing.</w:t>
      </w:r>
    </w:p>
    <w:p w14:paraId="7FF6CC76" w14:textId="3A0EC527" w:rsidR="00CE00B5" w:rsidRDefault="00CE00B5" w:rsidP="007E5F6D">
      <w:pPr>
        <w:shd w:val="clear" w:color="auto" w:fill="FFFFFF"/>
        <w:rPr>
          <w:rFonts w:ascii="Calibri" w:eastAsia="Times New Roman" w:hAnsi="Calibri" w:cs="Calibri"/>
          <w:color w:val="241E12"/>
          <w:lang w:val="en-NZ" w:eastAsia="en-NZ"/>
        </w:rPr>
      </w:pPr>
    </w:p>
    <w:p w14:paraId="63AE2D6D" w14:textId="212A2573" w:rsidR="00CE00B5" w:rsidRDefault="00CE00B5"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My parents had expected me to become a doctor, but I struggled in college.  But it took a spell in hospital to dispel my ambitions.  I had a growth in my groin which required </w:t>
      </w:r>
      <w:r w:rsidR="004A1E49">
        <w:rPr>
          <w:rFonts w:ascii="Calibri" w:eastAsia="Times New Roman" w:hAnsi="Calibri" w:cs="Calibri"/>
          <w:color w:val="241E12"/>
          <w:lang w:val="en-NZ" w:eastAsia="en-NZ"/>
        </w:rPr>
        <w:t>surgery and</w:t>
      </w:r>
      <w:r>
        <w:rPr>
          <w:rFonts w:ascii="Calibri" w:eastAsia="Times New Roman" w:hAnsi="Calibri" w:cs="Calibri"/>
          <w:color w:val="241E12"/>
          <w:lang w:val="en-NZ" w:eastAsia="en-NZ"/>
        </w:rPr>
        <w:t xml:space="preserve"> ended up with me losing one testicle.  What I remember about my time in hospital was how awful the physicians were and how great the nurses were.  I felt that as a nurse I could do </w:t>
      </w:r>
      <w:proofErr w:type="gramStart"/>
      <w:r>
        <w:rPr>
          <w:rFonts w:ascii="Calibri" w:eastAsia="Times New Roman" w:hAnsi="Calibri" w:cs="Calibri"/>
          <w:color w:val="241E12"/>
          <w:lang w:val="en-NZ" w:eastAsia="en-NZ"/>
        </w:rPr>
        <w:t>more good</w:t>
      </w:r>
      <w:proofErr w:type="gramEnd"/>
      <w:r>
        <w:rPr>
          <w:rFonts w:ascii="Calibri" w:eastAsia="Times New Roman" w:hAnsi="Calibri" w:cs="Calibri"/>
          <w:color w:val="241E12"/>
          <w:lang w:val="en-NZ" w:eastAsia="en-NZ"/>
        </w:rPr>
        <w:t>.  Maybe I could not save lives in the same way, but I would be spared life and death decisions.  I felt that I could do more as a nurse.</w:t>
      </w:r>
    </w:p>
    <w:p w14:paraId="5550FC1B" w14:textId="6F0A8D1B" w:rsidR="00CE00B5" w:rsidRDefault="00CE00B5" w:rsidP="007E5F6D">
      <w:pPr>
        <w:shd w:val="clear" w:color="auto" w:fill="FFFFFF"/>
        <w:rPr>
          <w:rFonts w:ascii="Calibri" w:eastAsia="Times New Roman" w:hAnsi="Calibri" w:cs="Calibri"/>
          <w:color w:val="241E12"/>
          <w:lang w:val="en-NZ" w:eastAsia="en-NZ"/>
        </w:rPr>
      </w:pPr>
    </w:p>
    <w:p w14:paraId="02D43C2C" w14:textId="28965243" w:rsidR="00CE00B5" w:rsidRDefault="00CE00B5"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My religion supports doing good for fellow human beings</w:t>
      </w:r>
      <w:r w:rsidR="00373C2D">
        <w:rPr>
          <w:rFonts w:ascii="Calibri" w:eastAsia="Times New Roman" w:hAnsi="Calibri" w:cs="Calibri"/>
          <w:color w:val="241E12"/>
          <w:lang w:val="en-NZ" w:eastAsia="en-NZ"/>
        </w:rPr>
        <w:t xml:space="preserve">.  I was not just a </w:t>
      </w:r>
      <w:r w:rsidR="004A1E49">
        <w:rPr>
          <w:rFonts w:ascii="Calibri" w:eastAsia="Times New Roman" w:hAnsi="Calibri" w:cs="Calibri"/>
          <w:color w:val="241E12"/>
          <w:lang w:val="en-NZ" w:eastAsia="en-NZ"/>
        </w:rPr>
        <w:t>traditionalist;</w:t>
      </w:r>
      <w:r w:rsidR="00373C2D">
        <w:rPr>
          <w:rFonts w:ascii="Calibri" w:eastAsia="Times New Roman" w:hAnsi="Calibri" w:cs="Calibri"/>
          <w:color w:val="241E12"/>
          <w:lang w:val="en-NZ" w:eastAsia="en-NZ"/>
        </w:rPr>
        <w:t xml:space="preserve"> I was a believer.  I wanted to make a mark in the world by helping people.  Nursing is a noble profession in that way.</w:t>
      </w:r>
    </w:p>
    <w:p w14:paraId="392E84AB" w14:textId="77777777" w:rsidR="00373C2D" w:rsidRDefault="00373C2D" w:rsidP="007E5F6D">
      <w:pPr>
        <w:shd w:val="clear" w:color="auto" w:fill="FFFFFF"/>
        <w:rPr>
          <w:rFonts w:ascii="Calibri" w:eastAsia="Times New Roman" w:hAnsi="Calibri" w:cs="Calibri"/>
          <w:color w:val="241E12"/>
          <w:lang w:val="en-NZ" w:eastAsia="en-NZ"/>
        </w:rPr>
      </w:pPr>
    </w:p>
    <w:p w14:paraId="13535C02" w14:textId="1EDCDAD3" w:rsidR="00373C2D" w:rsidRDefault="00CE00B5"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I was told that my late or inhibited sexual development was not related to the absence of a testicle, but I am not </w:t>
      </w:r>
      <w:r w:rsidR="00373C2D">
        <w:rPr>
          <w:rFonts w:ascii="Calibri" w:eastAsia="Times New Roman" w:hAnsi="Calibri" w:cs="Calibri"/>
          <w:color w:val="241E12"/>
          <w:lang w:val="en-NZ" w:eastAsia="en-NZ"/>
        </w:rPr>
        <w:t xml:space="preserve">so sure.  The fact that my beard would not develop was a problem for a Sikh man.  We are marked by our turbans and our beards.  My beard was non-existent, and my turban never looked right because it covered too much hair.  </w:t>
      </w:r>
      <w:r w:rsidR="00B653AC">
        <w:rPr>
          <w:rFonts w:ascii="Calibri" w:eastAsia="Times New Roman" w:hAnsi="Calibri" w:cs="Calibri"/>
          <w:color w:val="241E12"/>
          <w:lang w:val="en-NZ" w:eastAsia="en-NZ"/>
        </w:rPr>
        <w:t>We use oil sometimes to reduce the volume, but it never worked for me.</w:t>
      </w:r>
    </w:p>
    <w:p w14:paraId="385236E2" w14:textId="77777777" w:rsidR="00373C2D" w:rsidRDefault="00373C2D" w:rsidP="007E5F6D">
      <w:pPr>
        <w:shd w:val="clear" w:color="auto" w:fill="FFFFFF"/>
        <w:rPr>
          <w:rFonts w:ascii="Calibri" w:eastAsia="Times New Roman" w:hAnsi="Calibri" w:cs="Calibri"/>
          <w:color w:val="241E12"/>
          <w:lang w:val="en-NZ" w:eastAsia="en-NZ"/>
        </w:rPr>
      </w:pPr>
    </w:p>
    <w:p w14:paraId="3CF43E76" w14:textId="630A9881" w:rsidR="00CE00B5" w:rsidRDefault="00373C2D"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My mother always said that appearance is unimportant, because the one God that we worship is with</w:t>
      </w:r>
      <w:r w:rsidR="004A1E49">
        <w:rPr>
          <w:rFonts w:ascii="Calibri" w:eastAsia="Times New Roman" w:hAnsi="Calibri" w:cs="Calibri"/>
          <w:color w:val="241E12"/>
          <w:lang w:val="en-NZ" w:eastAsia="en-NZ"/>
        </w:rPr>
        <w:t>out</w:t>
      </w:r>
      <w:r>
        <w:rPr>
          <w:rFonts w:ascii="Calibri" w:eastAsia="Times New Roman" w:hAnsi="Calibri" w:cs="Calibri"/>
          <w:color w:val="241E12"/>
          <w:lang w:val="en-NZ" w:eastAsia="en-NZ"/>
        </w:rPr>
        <w:t xml:space="preserve"> form (or gender) and so it the whole scheme of things, it is of no consequence.  Still, I was teased in our Sikh community.  I was almost happy to get some distan</w:t>
      </w:r>
      <w:r w:rsidR="004A1E49">
        <w:rPr>
          <w:rFonts w:ascii="Calibri" w:eastAsia="Times New Roman" w:hAnsi="Calibri" w:cs="Calibri"/>
          <w:color w:val="241E12"/>
          <w:lang w:val="en-NZ" w:eastAsia="en-NZ"/>
        </w:rPr>
        <w:t>ce</w:t>
      </w:r>
      <w:r>
        <w:rPr>
          <w:rFonts w:ascii="Calibri" w:eastAsia="Times New Roman" w:hAnsi="Calibri" w:cs="Calibri"/>
          <w:color w:val="241E12"/>
          <w:lang w:val="en-NZ" w:eastAsia="en-NZ"/>
        </w:rPr>
        <w:t xml:space="preserve"> away to the nursing school where I had been accepted.</w:t>
      </w:r>
    </w:p>
    <w:p w14:paraId="2A5FDABC" w14:textId="3A57178B" w:rsidR="00373C2D" w:rsidRDefault="00373C2D" w:rsidP="007E5F6D">
      <w:pPr>
        <w:shd w:val="clear" w:color="auto" w:fill="FFFFFF"/>
        <w:rPr>
          <w:rFonts w:ascii="Calibri" w:eastAsia="Times New Roman" w:hAnsi="Calibri" w:cs="Calibri"/>
          <w:color w:val="241E12"/>
          <w:lang w:val="en-NZ" w:eastAsia="en-NZ"/>
        </w:rPr>
      </w:pPr>
    </w:p>
    <w:p w14:paraId="714826FD" w14:textId="77777777" w:rsidR="0002174E" w:rsidRDefault="00373C2D"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I was not the only man who was in our intake that year, but more than 80% of the students were women.  We did not have </w:t>
      </w:r>
      <w:r w:rsidR="0002174E">
        <w:rPr>
          <w:rFonts w:ascii="Calibri" w:eastAsia="Times New Roman" w:hAnsi="Calibri" w:cs="Calibri"/>
          <w:color w:val="241E12"/>
          <w:lang w:val="en-NZ" w:eastAsia="en-NZ"/>
        </w:rPr>
        <w:t>segregated</w:t>
      </w:r>
      <w:r>
        <w:rPr>
          <w:rFonts w:ascii="Calibri" w:eastAsia="Times New Roman" w:hAnsi="Calibri" w:cs="Calibri"/>
          <w:color w:val="241E12"/>
          <w:lang w:val="en-NZ" w:eastAsia="en-NZ"/>
        </w:rPr>
        <w:t xml:space="preserve"> </w:t>
      </w:r>
      <w:r w:rsidR="0002174E">
        <w:rPr>
          <w:rFonts w:ascii="Calibri" w:eastAsia="Times New Roman" w:hAnsi="Calibri" w:cs="Calibri"/>
          <w:color w:val="241E12"/>
          <w:lang w:val="en-NZ" w:eastAsia="en-NZ"/>
        </w:rPr>
        <w:t>accommodation, so we mingled.  I suppose I expected to be involved with the other guys, but it is not the way it worked out.  I suppose that in a Sikh community in America I was not involved in the usual American sports and other pursuits.</w:t>
      </w:r>
    </w:p>
    <w:p w14:paraId="1B677DA1" w14:textId="77777777" w:rsidR="0002174E" w:rsidRDefault="0002174E" w:rsidP="007E5F6D">
      <w:pPr>
        <w:shd w:val="clear" w:color="auto" w:fill="FFFFFF"/>
        <w:rPr>
          <w:rFonts w:ascii="Calibri" w:eastAsia="Times New Roman" w:hAnsi="Calibri" w:cs="Calibri"/>
          <w:color w:val="241E12"/>
          <w:lang w:val="en-NZ" w:eastAsia="en-NZ"/>
        </w:rPr>
      </w:pPr>
    </w:p>
    <w:p w14:paraId="7EC42401" w14:textId="77777777" w:rsidR="0002174E" w:rsidRDefault="0002174E" w:rsidP="007E5F6D">
      <w:pPr>
        <w:shd w:val="clear" w:color="auto" w:fill="FFFFFF"/>
        <w:rPr>
          <w:rFonts w:ascii="Calibri" w:eastAsia="Times New Roman" w:hAnsi="Calibri" w:cs="Calibri"/>
          <w:color w:val="241E12"/>
          <w:lang w:val="en-NZ" w:eastAsia="en-NZ"/>
        </w:rPr>
      </w:pPr>
      <w:proofErr w:type="gramStart"/>
      <w:r>
        <w:rPr>
          <w:rFonts w:ascii="Calibri" w:eastAsia="Times New Roman" w:hAnsi="Calibri" w:cs="Calibri"/>
          <w:color w:val="241E12"/>
          <w:lang w:val="en-NZ" w:eastAsia="en-NZ"/>
        </w:rPr>
        <w:t>Don’t</w:t>
      </w:r>
      <w:proofErr w:type="gramEnd"/>
      <w:r>
        <w:rPr>
          <w:rFonts w:ascii="Calibri" w:eastAsia="Times New Roman" w:hAnsi="Calibri" w:cs="Calibri"/>
          <w:color w:val="241E12"/>
          <w:lang w:val="en-NZ" w:eastAsia="en-NZ"/>
        </w:rPr>
        <w:t xml:space="preserve"> get me wrong – everybody was friendly and kind.  Nursing usually attracts the right kind of people.  I was not teased for being different.  In fact I was sought out because of it.  It was just that there were more girls, and more around my room, and I just fell in with them.</w:t>
      </w:r>
    </w:p>
    <w:p w14:paraId="14AEA399" w14:textId="77777777" w:rsidR="0002174E" w:rsidRDefault="0002174E" w:rsidP="007E5F6D">
      <w:pPr>
        <w:shd w:val="clear" w:color="auto" w:fill="FFFFFF"/>
        <w:rPr>
          <w:rFonts w:ascii="Calibri" w:eastAsia="Times New Roman" w:hAnsi="Calibri" w:cs="Calibri"/>
          <w:color w:val="241E12"/>
          <w:lang w:val="en-NZ" w:eastAsia="en-NZ"/>
        </w:rPr>
      </w:pPr>
    </w:p>
    <w:p w14:paraId="3A2F00A5" w14:textId="6F4D61C9" w:rsidR="00373C2D" w:rsidRDefault="0002174E"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There are some aspects of the Sikh religion that might appear effeminate.  Apart from the lo</w:t>
      </w:r>
      <w:r w:rsidR="00644178">
        <w:rPr>
          <w:rFonts w:ascii="Calibri" w:eastAsia="Times New Roman" w:hAnsi="Calibri" w:cs="Calibri"/>
          <w:color w:val="241E12"/>
          <w:lang w:val="en-NZ" w:eastAsia="en-NZ"/>
        </w:rPr>
        <w:t>n</w:t>
      </w:r>
      <w:r>
        <w:rPr>
          <w:rFonts w:ascii="Calibri" w:eastAsia="Times New Roman" w:hAnsi="Calibri" w:cs="Calibri"/>
          <w:color w:val="241E12"/>
          <w:lang w:val="en-NZ" w:eastAsia="en-NZ"/>
        </w:rPr>
        <w:t xml:space="preserve">g hair </w:t>
      </w:r>
      <w:r w:rsidR="00644178">
        <w:rPr>
          <w:rFonts w:ascii="Calibri" w:eastAsia="Times New Roman" w:hAnsi="Calibri" w:cs="Calibri"/>
          <w:color w:val="241E12"/>
          <w:lang w:val="en-NZ" w:eastAsia="en-NZ"/>
        </w:rPr>
        <w:t xml:space="preserve">(Kesh) </w:t>
      </w:r>
      <w:r>
        <w:rPr>
          <w:rFonts w:ascii="Calibri" w:eastAsia="Times New Roman" w:hAnsi="Calibri" w:cs="Calibri"/>
          <w:color w:val="241E12"/>
          <w:lang w:val="en-NZ" w:eastAsia="en-NZ"/>
        </w:rPr>
        <w:t>and the turban we wear a bangle</w:t>
      </w:r>
      <w:r w:rsidR="00644178">
        <w:rPr>
          <w:rFonts w:ascii="Calibri" w:eastAsia="Times New Roman" w:hAnsi="Calibri" w:cs="Calibri"/>
          <w:color w:val="241E12"/>
          <w:lang w:val="en-NZ" w:eastAsia="en-NZ"/>
        </w:rPr>
        <w:t xml:space="preserve"> (Kara)</w:t>
      </w:r>
      <w:r>
        <w:rPr>
          <w:rFonts w:ascii="Calibri" w:eastAsia="Times New Roman" w:hAnsi="Calibri" w:cs="Calibri"/>
          <w:color w:val="241E12"/>
          <w:lang w:val="en-NZ" w:eastAsia="en-NZ"/>
        </w:rPr>
        <w:t xml:space="preserve"> and we have underwear that look like bloomers</w:t>
      </w:r>
      <w:r w:rsidR="00644178">
        <w:rPr>
          <w:rFonts w:ascii="Calibri" w:eastAsia="Times New Roman" w:hAnsi="Calibri" w:cs="Calibri"/>
          <w:color w:val="241E12"/>
          <w:lang w:val="en-NZ" w:eastAsia="en-NZ"/>
        </w:rPr>
        <w:t xml:space="preserve"> (</w:t>
      </w:r>
      <w:proofErr w:type="spellStart"/>
      <w:r w:rsidR="00644178">
        <w:rPr>
          <w:rFonts w:ascii="Calibri" w:eastAsia="Times New Roman" w:hAnsi="Calibri" w:cs="Calibri"/>
          <w:color w:val="241E12"/>
          <w:lang w:val="en-NZ" w:eastAsia="en-NZ"/>
        </w:rPr>
        <w:t>Kachhera</w:t>
      </w:r>
      <w:proofErr w:type="spellEnd"/>
      <w:r w:rsidR="00644178">
        <w:rPr>
          <w:rFonts w:ascii="Calibri" w:eastAsia="Times New Roman" w:hAnsi="Calibri" w:cs="Calibri"/>
          <w:color w:val="241E12"/>
          <w:lang w:val="en-NZ" w:eastAsia="en-NZ"/>
        </w:rPr>
        <w:t>),</w:t>
      </w:r>
      <w:r>
        <w:rPr>
          <w:rFonts w:ascii="Calibri" w:eastAsia="Times New Roman" w:hAnsi="Calibri" w:cs="Calibri"/>
          <w:color w:val="241E12"/>
          <w:lang w:val="en-NZ" w:eastAsia="en-NZ"/>
        </w:rPr>
        <w:t xml:space="preserve"> and even the Kirpan or sword that men wear, is reduced in modern times to a simple pendant on a fine chain</w:t>
      </w:r>
      <w:r w:rsidR="00B653AC">
        <w:rPr>
          <w:rFonts w:ascii="Calibri" w:eastAsia="Times New Roman" w:hAnsi="Calibri" w:cs="Calibri"/>
          <w:color w:val="241E12"/>
          <w:lang w:val="en-NZ" w:eastAsia="en-NZ"/>
        </w:rPr>
        <w:t>. Like a crucifix</w:t>
      </w:r>
      <w:r>
        <w:rPr>
          <w:rFonts w:ascii="Calibri" w:eastAsia="Times New Roman" w:hAnsi="Calibri" w:cs="Calibri"/>
          <w:color w:val="241E12"/>
          <w:lang w:val="en-NZ" w:eastAsia="en-NZ"/>
        </w:rPr>
        <w:t>.</w:t>
      </w:r>
    </w:p>
    <w:p w14:paraId="6266C652" w14:textId="5B984686" w:rsidR="00CE00B5" w:rsidRDefault="00CE00B5" w:rsidP="007E5F6D">
      <w:pPr>
        <w:shd w:val="clear" w:color="auto" w:fill="FFFFFF"/>
        <w:rPr>
          <w:rFonts w:ascii="Calibri" w:eastAsia="Times New Roman" w:hAnsi="Calibri" w:cs="Calibri"/>
          <w:color w:val="241E12"/>
          <w:lang w:val="en-NZ" w:eastAsia="en-NZ"/>
        </w:rPr>
      </w:pPr>
    </w:p>
    <w:p w14:paraId="7BD668A7" w14:textId="69F171D2" w:rsidR="0002174E" w:rsidRDefault="0002174E"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A beard was needed, but </w:t>
      </w:r>
      <w:r w:rsidR="00644178">
        <w:rPr>
          <w:rFonts w:ascii="Calibri" w:eastAsia="Times New Roman" w:hAnsi="Calibri" w:cs="Calibri"/>
          <w:color w:val="241E12"/>
          <w:lang w:val="en-NZ" w:eastAsia="en-NZ"/>
        </w:rPr>
        <w:t xml:space="preserve">in my case, </w:t>
      </w:r>
      <w:r>
        <w:rPr>
          <w:rFonts w:ascii="Calibri" w:eastAsia="Times New Roman" w:hAnsi="Calibri" w:cs="Calibri"/>
          <w:color w:val="241E12"/>
          <w:lang w:val="en-NZ" w:eastAsia="en-NZ"/>
        </w:rPr>
        <w:t>it was largely absent.</w:t>
      </w:r>
    </w:p>
    <w:p w14:paraId="719ABD7B" w14:textId="58641962" w:rsidR="0002174E" w:rsidRDefault="0002174E" w:rsidP="007E5F6D">
      <w:pPr>
        <w:shd w:val="clear" w:color="auto" w:fill="FFFFFF"/>
        <w:rPr>
          <w:rFonts w:ascii="Calibri" w:eastAsia="Times New Roman" w:hAnsi="Calibri" w:cs="Calibri"/>
          <w:color w:val="241E12"/>
          <w:lang w:val="en-NZ" w:eastAsia="en-NZ"/>
        </w:rPr>
      </w:pPr>
    </w:p>
    <w:p w14:paraId="132EAEA1" w14:textId="2A7698F1" w:rsidR="0002174E" w:rsidRDefault="00644178"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I had a study group of the four rooms at our end of the</w:t>
      </w:r>
      <w:r w:rsidR="00B653AC">
        <w:rPr>
          <w:rFonts w:ascii="Calibri" w:eastAsia="Times New Roman" w:hAnsi="Calibri" w:cs="Calibri"/>
          <w:color w:val="241E12"/>
          <w:lang w:val="en-NZ" w:eastAsia="en-NZ"/>
        </w:rPr>
        <w:t xml:space="preserve"> accommodation</w:t>
      </w:r>
      <w:r>
        <w:rPr>
          <w:rFonts w:ascii="Calibri" w:eastAsia="Times New Roman" w:hAnsi="Calibri" w:cs="Calibri"/>
          <w:color w:val="241E12"/>
          <w:lang w:val="en-NZ" w:eastAsia="en-NZ"/>
        </w:rPr>
        <w:t xml:space="preserve"> block.  There was me and three girls:</w:t>
      </w:r>
      <w:r w:rsidR="00477EB0">
        <w:rPr>
          <w:rFonts w:ascii="Calibri" w:eastAsia="Times New Roman" w:hAnsi="Calibri" w:cs="Calibri"/>
          <w:color w:val="241E12"/>
          <w:lang w:val="en-NZ" w:eastAsia="en-NZ"/>
        </w:rPr>
        <w:t xml:space="preserve"> Ruby, </w:t>
      </w:r>
      <w:proofErr w:type="gramStart"/>
      <w:r w:rsidR="00477EB0">
        <w:rPr>
          <w:rFonts w:ascii="Calibri" w:eastAsia="Times New Roman" w:hAnsi="Calibri" w:cs="Calibri"/>
          <w:color w:val="241E12"/>
          <w:lang w:val="en-NZ" w:eastAsia="en-NZ"/>
        </w:rPr>
        <w:t>Joanne</w:t>
      </w:r>
      <w:proofErr w:type="gramEnd"/>
      <w:r w:rsidR="00477EB0">
        <w:rPr>
          <w:rFonts w:ascii="Calibri" w:eastAsia="Times New Roman" w:hAnsi="Calibri" w:cs="Calibri"/>
          <w:color w:val="241E12"/>
          <w:lang w:val="en-NZ" w:eastAsia="en-NZ"/>
        </w:rPr>
        <w:t xml:space="preserve"> and Nina</w:t>
      </w:r>
      <w:r>
        <w:rPr>
          <w:rFonts w:ascii="Calibri" w:eastAsia="Times New Roman" w:hAnsi="Calibri" w:cs="Calibri"/>
          <w:color w:val="241E12"/>
          <w:lang w:val="en-NZ" w:eastAsia="en-NZ"/>
        </w:rPr>
        <w:t xml:space="preserve">.  When we were in </w:t>
      </w:r>
      <w:r w:rsidR="00477EB0">
        <w:rPr>
          <w:rFonts w:ascii="Calibri" w:eastAsia="Times New Roman" w:hAnsi="Calibri" w:cs="Calibri"/>
          <w:color w:val="241E12"/>
          <w:lang w:val="en-NZ" w:eastAsia="en-NZ"/>
        </w:rPr>
        <w:t>Ruby</w:t>
      </w:r>
      <w:r>
        <w:rPr>
          <w:rFonts w:ascii="Calibri" w:eastAsia="Times New Roman" w:hAnsi="Calibri" w:cs="Calibri"/>
          <w:color w:val="241E12"/>
          <w:lang w:val="en-NZ" w:eastAsia="en-NZ"/>
        </w:rPr>
        <w:t xml:space="preserve">’s room discussing the days lectures, </w:t>
      </w:r>
      <w:r w:rsidR="00477EB0">
        <w:rPr>
          <w:rFonts w:ascii="Calibri" w:eastAsia="Times New Roman" w:hAnsi="Calibri" w:cs="Calibri"/>
          <w:color w:val="241E12"/>
          <w:lang w:val="en-NZ" w:eastAsia="en-NZ"/>
        </w:rPr>
        <w:t>Ruby</w:t>
      </w:r>
      <w:r>
        <w:rPr>
          <w:rFonts w:ascii="Calibri" w:eastAsia="Times New Roman" w:hAnsi="Calibri" w:cs="Calibri"/>
          <w:color w:val="241E12"/>
          <w:lang w:val="en-NZ" w:eastAsia="en-NZ"/>
        </w:rPr>
        <w:t xml:space="preserve"> asked </w:t>
      </w:r>
      <w:r>
        <w:rPr>
          <w:rFonts w:ascii="Calibri" w:eastAsia="Times New Roman" w:hAnsi="Calibri" w:cs="Calibri"/>
          <w:color w:val="241E12"/>
          <w:lang w:val="en-NZ" w:eastAsia="en-NZ"/>
        </w:rPr>
        <w:lastRenderedPageBreak/>
        <w:t>me what was under my turban.  At the urging of all of them I unwrapped my turban so that they could see.  I pulled out the comb holding it is place, and my hair tumbled out.</w:t>
      </w:r>
    </w:p>
    <w:p w14:paraId="40F978A9" w14:textId="3D96CBD4" w:rsidR="00644178" w:rsidRDefault="00644178" w:rsidP="007E5F6D">
      <w:pPr>
        <w:shd w:val="clear" w:color="auto" w:fill="FFFFFF"/>
        <w:rPr>
          <w:rFonts w:ascii="Calibri" w:eastAsia="Times New Roman" w:hAnsi="Calibri" w:cs="Calibri"/>
          <w:color w:val="241E12"/>
          <w:lang w:val="en-NZ" w:eastAsia="en-NZ"/>
        </w:rPr>
      </w:pPr>
    </w:p>
    <w:p w14:paraId="5D165516" w14:textId="40F46E43" w:rsidR="00644178" w:rsidRDefault="00644178"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“Oh my God it is so long,” said </w:t>
      </w:r>
      <w:r w:rsidR="00477EB0">
        <w:rPr>
          <w:rFonts w:ascii="Calibri" w:eastAsia="Times New Roman" w:hAnsi="Calibri" w:cs="Calibri"/>
          <w:color w:val="241E12"/>
          <w:lang w:val="en-NZ" w:eastAsia="en-NZ"/>
        </w:rPr>
        <w:t>Joanne</w:t>
      </w:r>
      <w:r>
        <w:rPr>
          <w:rFonts w:ascii="Calibri" w:eastAsia="Times New Roman" w:hAnsi="Calibri" w:cs="Calibri"/>
          <w:color w:val="241E12"/>
          <w:lang w:val="en-NZ" w:eastAsia="en-NZ"/>
        </w:rPr>
        <w:t>.  “And what is that hair ornament?”</w:t>
      </w:r>
    </w:p>
    <w:p w14:paraId="133EDD29" w14:textId="6DB72C3B" w:rsidR="00644178" w:rsidRDefault="00644178" w:rsidP="007E5F6D">
      <w:pPr>
        <w:shd w:val="clear" w:color="auto" w:fill="FFFFFF"/>
        <w:rPr>
          <w:rFonts w:ascii="Calibri" w:eastAsia="Times New Roman" w:hAnsi="Calibri" w:cs="Calibri"/>
          <w:color w:val="241E12"/>
          <w:lang w:val="en-NZ" w:eastAsia="en-NZ"/>
        </w:rPr>
      </w:pPr>
    </w:p>
    <w:p w14:paraId="2728D86F" w14:textId="2E96FBAD" w:rsidR="00644178" w:rsidRDefault="00644178"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“That is a traditional Kangha,” I explained.  “Not an ornament, although this one is carved and embellished.  It is another of our dress code items”.</w:t>
      </w:r>
      <w:r w:rsidR="0075675C">
        <w:rPr>
          <w:rFonts w:ascii="Calibri" w:eastAsia="Times New Roman" w:hAnsi="Calibri" w:cs="Calibri"/>
          <w:color w:val="241E12"/>
          <w:lang w:val="en-NZ" w:eastAsia="en-NZ"/>
        </w:rPr>
        <w:t xml:space="preserve">  We call them the 5 Ks.</w:t>
      </w:r>
    </w:p>
    <w:p w14:paraId="6C3B8670" w14:textId="42A1747E" w:rsidR="00644178" w:rsidRDefault="00644178" w:rsidP="007E5F6D">
      <w:pPr>
        <w:shd w:val="clear" w:color="auto" w:fill="FFFFFF"/>
        <w:rPr>
          <w:rFonts w:ascii="Calibri" w:eastAsia="Times New Roman" w:hAnsi="Calibri" w:cs="Calibri"/>
          <w:color w:val="241E12"/>
          <w:lang w:val="en-NZ" w:eastAsia="en-NZ"/>
        </w:rPr>
      </w:pPr>
    </w:p>
    <w:p w14:paraId="46FEDEB7" w14:textId="1A398F7C" w:rsidR="00644178" w:rsidRDefault="00644178"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“Your hair is so beautiful,” said </w:t>
      </w:r>
      <w:r w:rsidR="00477EB0">
        <w:rPr>
          <w:rFonts w:ascii="Calibri" w:eastAsia="Times New Roman" w:hAnsi="Calibri" w:cs="Calibri"/>
          <w:color w:val="241E12"/>
          <w:lang w:val="en-NZ" w:eastAsia="en-NZ"/>
        </w:rPr>
        <w:t>Nina</w:t>
      </w:r>
      <w:r>
        <w:rPr>
          <w:rFonts w:ascii="Calibri" w:eastAsia="Times New Roman" w:hAnsi="Calibri" w:cs="Calibri"/>
          <w:color w:val="241E12"/>
          <w:lang w:val="en-NZ" w:eastAsia="en-NZ"/>
        </w:rPr>
        <w:t>.  “Would you let me comb it?”</w:t>
      </w:r>
    </w:p>
    <w:p w14:paraId="3E83BDC0" w14:textId="5F133E9F" w:rsidR="00644178" w:rsidRDefault="00644178" w:rsidP="007E5F6D">
      <w:pPr>
        <w:shd w:val="clear" w:color="auto" w:fill="FFFFFF"/>
        <w:rPr>
          <w:rFonts w:ascii="Calibri" w:eastAsia="Times New Roman" w:hAnsi="Calibri" w:cs="Calibri"/>
          <w:color w:val="241E12"/>
          <w:lang w:val="en-NZ" w:eastAsia="en-NZ"/>
        </w:rPr>
      </w:pPr>
    </w:p>
    <w:p w14:paraId="00564BBB" w14:textId="7141F7A2" w:rsidR="00644178" w:rsidRDefault="00644178"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C had her own </w:t>
      </w:r>
      <w:proofErr w:type="gramStart"/>
      <w:r>
        <w:rPr>
          <w:rFonts w:ascii="Calibri" w:eastAsia="Times New Roman" w:hAnsi="Calibri" w:cs="Calibri"/>
          <w:color w:val="241E12"/>
          <w:lang w:val="en-NZ" w:eastAsia="en-NZ"/>
        </w:rPr>
        <w:t>very nice</w:t>
      </w:r>
      <w:proofErr w:type="gramEnd"/>
      <w:r>
        <w:rPr>
          <w:rFonts w:ascii="Calibri" w:eastAsia="Times New Roman" w:hAnsi="Calibri" w:cs="Calibri"/>
          <w:color w:val="241E12"/>
          <w:lang w:val="en-NZ" w:eastAsia="en-NZ"/>
        </w:rPr>
        <w:t xml:space="preserve"> hair, but she often braided or styled to hair of her friends.  It did not seem to me to be something that I could say no to.</w:t>
      </w:r>
    </w:p>
    <w:p w14:paraId="629E87A8" w14:textId="76C717DD" w:rsidR="00644178" w:rsidRDefault="00644178" w:rsidP="007E5F6D">
      <w:pPr>
        <w:shd w:val="clear" w:color="auto" w:fill="FFFFFF"/>
        <w:rPr>
          <w:rFonts w:ascii="Calibri" w:eastAsia="Times New Roman" w:hAnsi="Calibri" w:cs="Calibri"/>
          <w:color w:val="241E12"/>
          <w:lang w:val="en-NZ" w:eastAsia="en-NZ"/>
        </w:rPr>
      </w:pPr>
    </w:p>
    <w:p w14:paraId="4EEB5F56" w14:textId="4B757C57" w:rsidR="00644178" w:rsidRDefault="0075675C"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“Do you ever go out with your hair uncovered?” </w:t>
      </w:r>
      <w:r w:rsidR="00477EB0">
        <w:rPr>
          <w:rFonts w:ascii="Calibri" w:eastAsia="Times New Roman" w:hAnsi="Calibri" w:cs="Calibri"/>
          <w:color w:val="241E12"/>
          <w:lang w:val="en-NZ" w:eastAsia="en-NZ"/>
        </w:rPr>
        <w:t>Ruby</w:t>
      </w:r>
      <w:r>
        <w:rPr>
          <w:rFonts w:ascii="Calibri" w:eastAsia="Times New Roman" w:hAnsi="Calibri" w:cs="Calibri"/>
          <w:color w:val="241E12"/>
          <w:lang w:val="en-NZ" w:eastAsia="en-NZ"/>
        </w:rPr>
        <w:t xml:space="preserve"> asked.</w:t>
      </w:r>
    </w:p>
    <w:p w14:paraId="64B29CEB" w14:textId="77777777" w:rsidR="00644178" w:rsidRDefault="00644178" w:rsidP="007E5F6D">
      <w:pPr>
        <w:shd w:val="clear" w:color="auto" w:fill="FFFFFF"/>
        <w:rPr>
          <w:rFonts w:ascii="Calibri" w:eastAsia="Times New Roman" w:hAnsi="Calibri" w:cs="Calibri"/>
          <w:color w:val="241E12"/>
          <w:lang w:val="en-NZ" w:eastAsia="en-NZ"/>
        </w:rPr>
      </w:pPr>
    </w:p>
    <w:p w14:paraId="49449E2B" w14:textId="0D0C8097" w:rsidR="00644178" w:rsidRDefault="0075675C"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“No,” I said.  “I should be covered, but if it </w:t>
      </w:r>
      <w:proofErr w:type="gramStart"/>
      <w:r>
        <w:rPr>
          <w:rFonts w:ascii="Calibri" w:eastAsia="Times New Roman" w:hAnsi="Calibri" w:cs="Calibri"/>
          <w:color w:val="241E12"/>
          <w:lang w:val="en-NZ" w:eastAsia="en-NZ"/>
        </w:rPr>
        <w:t>wasn’t</w:t>
      </w:r>
      <w:proofErr w:type="gramEnd"/>
      <w:r>
        <w:rPr>
          <w:rFonts w:ascii="Calibri" w:eastAsia="Times New Roman" w:hAnsi="Calibri" w:cs="Calibri"/>
          <w:color w:val="241E12"/>
          <w:lang w:val="en-NZ" w:eastAsia="en-NZ"/>
        </w:rPr>
        <w:t xml:space="preserve"> how could I explain it.  People would stare.”</w:t>
      </w:r>
    </w:p>
    <w:p w14:paraId="1CCD7DBB" w14:textId="125D4029" w:rsidR="0075675C" w:rsidRDefault="0075675C" w:rsidP="007E5F6D">
      <w:pPr>
        <w:shd w:val="clear" w:color="auto" w:fill="FFFFFF"/>
        <w:rPr>
          <w:rFonts w:ascii="Calibri" w:eastAsia="Times New Roman" w:hAnsi="Calibri" w:cs="Calibri"/>
          <w:color w:val="241E12"/>
          <w:lang w:val="en-NZ" w:eastAsia="en-NZ"/>
        </w:rPr>
      </w:pPr>
    </w:p>
    <w:p w14:paraId="1E73147A" w14:textId="6B26715B" w:rsidR="0075675C" w:rsidRDefault="0075675C"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“People already stare at the turban,” said </w:t>
      </w:r>
      <w:r w:rsidR="00477EB0">
        <w:rPr>
          <w:rFonts w:ascii="Calibri" w:eastAsia="Times New Roman" w:hAnsi="Calibri" w:cs="Calibri"/>
          <w:color w:val="241E12"/>
          <w:lang w:val="en-NZ" w:eastAsia="en-NZ"/>
        </w:rPr>
        <w:t>Joanne</w:t>
      </w:r>
      <w:r>
        <w:rPr>
          <w:rFonts w:ascii="Calibri" w:eastAsia="Times New Roman" w:hAnsi="Calibri" w:cs="Calibri"/>
          <w:color w:val="241E12"/>
          <w:lang w:val="en-NZ" w:eastAsia="en-NZ"/>
        </w:rPr>
        <w:t xml:space="preserve">.  “Don’t you sometimes wish that you could just walk around incognito, like a regular person?  I don’t </w:t>
      </w:r>
      <w:proofErr w:type="spellStart"/>
      <w:r>
        <w:rPr>
          <w:rFonts w:ascii="Calibri" w:eastAsia="Times New Roman" w:hAnsi="Calibri" w:cs="Calibri"/>
          <w:color w:val="241E12"/>
          <w:lang w:val="en-NZ" w:eastAsia="en-NZ"/>
        </w:rPr>
        <w:t>men</w:t>
      </w:r>
      <w:proofErr w:type="spellEnd"/>
      <w:r>
        <w:rPr>
          <w:rFonts w:ascii="Calibri" w:eastAsia="Times New Roman" w:hAnsi="Calibri" w:cs="Calibri"/>
          <w:color w:val="241E12"/>
          <w:lang w:val="en-NZ" w:eastAsia="en-NZ"/>
        </w:rPr>
        <w:t xml:space="preserve"> that you are not a regular person, but just not … you know?”</w:t>
      </w:r>
    </w:p>
    <w:p w14:paraId="5FAEEEB4" w14:textId="77777777" w:rsidR="00644178" w:rsidRDefault="00644178" w:rsidP="007E5F6D">
      <w:pPr>
        <w:shd w:val="clear" w:color="auto" w:fill="FFFFFF"/>
        <w:rPr>
          <w:rFonts w:ascii="Calibri" w:eastAsia="Times New Roman" w:hAnsi="Calibri" w:cs="Calibri"/>
          <w:color w:val="241E12"/>
          <w:lang w:val="en-NZ" w:eastAsia="en-NZ"/>
        </w:rPr>
      </w:pPr>
    </w:p>
    <w:p w14:paraId="4CAFB453" w14:textId="54729DC9" w:rsidR="00373C2D" w:rsidRDefault="0075675C" w:rsidP="00373C2D">
      <w:pPr>
        <w:rPr>
          <w:rFonts w:ascii="Calibri" w:hAnsi="Calibri" w:cs="Calibri"/>
        </w:rPr>
      </w:pPr>
      <w:r>
        <w:rPr>
          <w:rFonts w:ascii="Calibri" w:hAnsi="Calibri" w:cs="Calibri"/>
        </w:rPr>
        <w:t>“I know,” I said.  “I am proud to be Sikh.  It is a religion of inclusion and of piece.  But yes, sometimes I wish that we did not have to draw attention to ourselves as we do in American society.”</w:t>
      </w:r>
    </w:p>
    <w:p w14:paraId="4C1BFC50" w14:textId="68AB7029" w:rsidR="0075675C" w:rsidRDefault="0075675C" w:rsidP="00373C2D">
      <w:pPr>
        <w:rPr>
          <w:rFonts w:ascii="Calibri" w:hAnsi="Calibri" w:cs="Calibri"/>
        </w:rPr>
      </w:pPr>
    </w:p>
    <w:p w14:paraId="13FAD2B4" w14:textId="2E31F701" w:rsidR="0075675C" w:rsidRDefault="0075675C" w:rsidP="00373C2D">
      <w:pPr>
        <w:rPr>
          <w:rFonts w:ascii="Calibri" w:hAnsi="Calibri" w:cs="Calibri"/>
        </w:rPr>
      </w:pPr>
      <w:r>
        <w:rPr>
          <w:rFonts w:ascii="Calibri" w:hAnsi="Calibri" w:cs="Calibri"/>
        </w:rPr>
        <w:t xml:space="preserve">“With your hair down like that you could pass as a woman,” said </w:t>
      </w:r>
      <w:r w:rsidR="00477EB0">
        <w:rPr>
          <w:rFonts w:ascii="Calibri" w:hAnsi="Calibri" w:cs="Calibri"/>
        </w:rPr>
        <w:t>Ruby</w:t>
      </w:r>
      <w:r>
        <w:rPr>
          <w:rFonts w:ascii="Calibri" w:hAnsi="Calibri" w:cs="Calibri"/>
        </w:rPr>
        <w:t>.</w:t>
      </w:r>
    </w:p>
    <w:p w14:paraId="44D97AA4" w14:textId="6642BC58" w:rsidR="0075675C" w:rsidRDefault="0075675C" w:rsidP="00373C2D">
      <w:pPr>
        <w:rPr>
          <w:rFonts w:ascii="Calibri" w:hAnsi="Calibri" w:cs="Calibri"/>
        </w:rPr>
      </w:pPr>
    </w:p>
    <w:p w14:paraId="294062D9" w14:textId="1DBDBCC7" w:rsidR="0075675C" w:rsidRDefault="0075675C" w:rsidP="00373C2D">
      <w:pPr>
        <w:rPr>
          <w:rFonts w:ascii="Calibri" w:hAnsi="Calibri" w:cs="Calibri"/>
        </w:rPr>
      </w:pPr>
      <w:r>
        <w:rPr>
          <w:rFonts w:ascii="Calibri" w:hAnsi="Calibri" w:cs="Calibri"/>
        </w:rPr>
        <w:t>I laughed out loud, but I looked around to see that I was the only one.</w:t>
      </w:r>
    </w:p>
    <w:p w14:paraId="12FFD1B2" w14:textId="7B1C645D" w:rsidR="0075675C" w:rsidRDefault="0075675C" w:rsidP="00373C2D">
      <w:pPr>
        <w:rPr>
          <w:rFonts w:ascii="Calibri" w:hAnsi="Calibri" w:cs="Calibri"/>
        </w:rPr>
      </w:pPr>
    </w:p>
    <w:p w14:paraId="0B4347AA" w14:textId="1C847FB0" w:rsidR="0075675C" w:rsidRDefault="0075675C" w:rsidP="00373C2D">
      <w:pPr>
        <w:rPr>
          <w:rFonts w:ascii="Calibri" w:hAnsi="Calibri" w:cs="Calibri"/>
        </w:rPr>
      </w:pPr>
      <w:r>
        <w:rPr>
          <w:rFonts w:ascii="Calibri" w:hAnsi="Calibri" w:cs="Calibri"/>
        </w:rPr>
        <w:t>“I couldn’t do that,” I said.</w:t>
      </w:r>
    </w:p>
    <w:p w14:paraId="2223434E" w14:textId="3DD9BBF0" w:rsidR="0075675C" w:rsidRDefault="0075675C" w:rsidP="00373C2D">
      <w:pPr>
        <w:rPr>
          <w:rFonts w:ascii="Calibri" w:hAnsi="Calibri" w:cs="Calibri"/>
        </w:rPr>
      </w:pPr>
    </w:p>
    <w:p w14:paraId="650BAD4B" w14:textId="50C9FB17" w:rsidR="0075675C" w:rsidRDefault="0075675C" w:rsidP="00373C2D">
      <w:pPr>
        <w:rPr>
          <w:rFonts w:ascii="Calibri" w:hAnsi="Calibri" w:cs="Calibri"/>
        </w:rPr>
      </w:pPr>
      <w:r>
        <w:rPr>
          <w:rFonts w:ascii="Calibri" w:hAnsi="Calibri" w:cs="Calibri"/>
        </w:rPr>
        <w:t xml:space="preserve">“Does your religion look down on women, then,” said </w:t>
      </w:r>
      <w:r w:rsidR="006C5F23">
        <w:rPr>
          <w:rFonts w:ascii="Calibri" w:hAnsi="Calibri" w:cs="Calibri"/>
        </w:rPr>
        <w:t>Nina</w:t>
      </w:r>
      <w:r>
        <w:rPr>
          <w:rFonts w:ascii="Calibri" w:hAnsi="Calibri" w:cs="Calibri"/>
        </w:rPr>
        <w:t xml:space="preserve"> with a scowl.</w:t>
      </w:r>
    </w:p>
    <w:p w14:paraId="5BDBBF2C" w14:textId="1841EE4D" w:rsidR="0075675C" w:rsidRDefault="0075675C" w:rsidP="00373C2D">
      <w:pPr>
        <w:rPr>
          <w:rFonts w:ascii="Calibri" w:hAnsi="Calibri" w:cs="Calibri"/>
        </w:rPr>
      </w:pPr>
    </w:p>
    <w:p w14:paraId="19982CE5" w14:textId="1BF70517" w:rsidR="00C875A2" w:rsidRDefault="0075675C" w:rsidP="00373C2D">
      <w:pPr>
        <w:rPr>
          <w:rFonts w:ascii="Calibri" w:hAnsi="Calibri" w:cs="Calibri"/>
        </w:rPr>
      </w:pPr>
      <w:r>
        <w:rPr>
          <w:rFonts w:ascii="Calibri" w:hAnsi="Calibri" w:cs="Calibri"/>
        </w:rPr>
        <w:t xml:space="preserve">“Oh no, the total opposite,” I explained.  </w:t>
      </w:r>
      <w:r w:rsidR="00DA1C69">
        <w:rPr>
          <w:rFonts w:ascii="Calibri" w:hAnsi="Calibri" w:cs="Calibri"/>
        </w:rPr>
        <w:t xml:space="preserve">Women are equal.  One of our major historical leaders, Guru </w:t>
      </w:r>
      <w:proofErr w:type="spellStart"/>
      <w:r w:rsidR="00DA1C69">
        <w:rPr>
          <w:rFonts w:ascii="Calibri" w:hAnsi="Calibri" w:cs="Calibri"/>
        </w:rPr>
        <w:t>Amardas</w:t>
      </w:r>
      <w:proofErr w:type="spellEnd"/>
      <w:r w:rsidR="00DA1C69">
        <w:rPr>
          <w:rFonts w:ascii="Calibri" w:hAnsi="Calibri" w:cs="Calibri"/>
        </w:rPr>
        <w:t xml:space="preserve"> put an end to veils on Muslim women and the awful Hindu tradition of sati</w:t>
      </w:r>
      <w:r w:rsidR="00C875A2">
        <w:rPr>
          <w:rFonts w:ascii="Calibri" w:hAnsi="Calibri" w:cs="Calibri"/>
        </w:rPr>
        <w:t xml:space="preserve"> – where a Hindu widow is expected to throw herself onto her husband’s funeral pyre”.</w:t>
      </w:r>
    </w:p>
    <w:p w14:paraId="3F753BFE" w14:textId="77777777" w:rsidR="00C875A2" w:rsidRDefault="00C875A2" w:rsidP="00373C2D">
      <w:pPr>
        <w:rPr>
          <w:rFonts w:ascii="Calibri" w:hAnsi="Calibri" w:cs="Calibri"/>
        </w:rPr>
      </w:pPr>
    </w:p>
    <w:p w14:paraId="345FC85B" w14:textId="35259506" w:rsidR="0075675C" w:rsidRPr="00CE00B5" w:rsidRDefault="00C875A2" w:rsidP="00373C2D">
      <w:pPr>
        <w:rPr>
          <w:rFonts w:ascii="Calibri" w:hAnsi="Calibri" w:cs="Calibri"/>
        </w:rPr>
      </w:pPr>
      <w:r>
        <w:rPr>
          <w:rFonts w:ascii="Calibri" w:hAnsi="Calibri" w:cs="Calibri"/>
        </w:rPr>
        <w:t>“How awful,</w:t>
      </w:r>
      <w:r w:rsidR="00DA1C69">
        <w:rPr>
          <w:rFonts w:ascii="Calibri" w:hAnsi="Calibri" w:cs="Calibri"/>
        </w:rPr>
        <w:t>”</w:t>
      </w:r>
      <w:r>
        <w:rPr>
          <w:rFonts w:ascii="Calibri" w:hAnsi="Calibri" w:cs="Calibri"/>
        </w:rPr>
        <w:t xml:space="preserve"> said </w:t>
      </w:r>
      <w:r w:rsidR="00477EB0">
        <w:rPr>
          <w:rFonts w:ascii="Calibri" w:hAnsi="Calibri" w:cs="Calibri"/>
        </w:rPr>
        <w:t>Ruby</w:t>
      </w:r>
      <w:r>
        <w:rPr>
          <w:rFonts w:ascii="Calibri" w:hAnsi="Calibri" w:cs="Calibri"/>
        </w:rPr>
        <w:t>.  “But I am sure it is a thing of the past.”</w:t>
      </w:r>
    </w:p>
    <w:p w14:paraId="6DEB73A1" w14:textId="1913998D" w:rsidR="00373C2D" w:rsidRDefault="00373C2D" w:rsidP="00373C2D">
      <w:pPr>
        <w:rPr>
          <w:rFonts w:ascii="Calibri" w:hAnsi="Calibri" w:cs="Calibri"/>
        </w:rPr>
      </w:pPr>
    </w:p>
    <w:p w14:paraId="24CE2E75" w14:textId="77777777" w:rsidR="00FD6C65" w:rsidRDefault="00DA1C69" w:rsidP="00373C2D">
      <w:pPr>
        <w:rPr>
          <w:rFonts w:ascii="Calibri" w:hAnsi="Calibri" w:cs="Calibri"/>
        </w:rPr>
      </w:pPr>
      <w:r>
        <w:rPr>
          <w:rFonts w:ascii="Calibri" w:hAnsi="Calibri" w:cs="Calibri"/>
        </w:rPr>
        <w:t>“W</w:t>
      </w:r>
      <w:r w:rsidR="00FD6C65">
        <w:rPr>
          <w:rFonts w:ascii="Calibri" w:hAnsi="Calibri" w:cs="Calibri"/>
        </w:rPr>
        <w:t>ell, there was at least one last year,” I said.  “That we know of.</w:t>
      </w:r>
      <w:r>
        <w:rPr>
          <w:rFonts w:ascii="Calibri" w:hAnsi="Calibri" w:cs="Calibri"/>
        </w:rPr>
        <w:t>”</w:t>
      </w:r>
    </w:p>
    <w:p w14:paraId="633DAB0B" w14:textId="77777777" w:rsidR="00FD6C65" w:rsidRDefault="00FD6C65" w:rsidP="00373C2D">
      <w:pPr>
        <w:rPr>
          <w:rFonts w:ascii="Calibri" w:hAnsi="Calibri" w:cs="Calibri"/>
        </w:rPr>
      </w:pPr>
    </w:p>
    <w:p w14:paraId="2F26109A" w14:textId="77777777" w:rsidR="00FD6C65" w:rsidRDefault="00FD6C65" w:rsidP="00373C2D">
      <w:pPr>
        <w:rPr>
          <w:rFonts w:ascii="Calibri" w:hAnsi="Calibri" w:cs="Calibri"/>
        </w:rPr>
      </w:pPr>
      <w:r>
        <w:rPr>
          <w:rFonts w:ascii="Calibri" w:hAnsi="Calibri" w:cs="Calibri"/>
        </w:rPr>
        <w:t>They all gasped.  I guess that with my family coming from India I understand that it is really two countries: A modern democracy with a highly educated urban population big in the tech industry, and primitive rural</w:t>
      </w:r>
      <w:r w:rsidR="00DA1C69">
        <w:rPr>
          <w:rFonts w:ascii="Calibri" w:hAnsi="Calibri" w:cs="Calibri"/>
        </w:rPr>
        <w:t xml:space="preserve"> </w:t>
      </w:r>
      <w:r>
        <w:rPr>
          <w:rFonts w:ascii="Calibri" w:hAnsi="Calibri" w:cs="Calibri"/>
        </w:rPr>
        <w:t>communities of small farms and villages steeped in superstition and tradition.</w:t>
      </w:r>
    </w:p>
    <w:p w14:paraId="576F83DA" w14:textId="77777777" w:rsidR="00FD6C65" w:rsidRDefault="00FD6C65" w:rsidP="00373C2D">
      <w:pPr>
        <w:rPr>
          <w:rFonts w:ascii="Calibri" w:hAnsi="Calibri" w:cs="Calibri"/>
        </w:rPr>
      </w:pPr>
    </w:p>
    <w:p w14:paraId="51C2EDAF" w14:textId="1B2AD2A2" w:rsidR="00FD6C65" w:rsidRDefault="00DA1C69" w:rsidP="00373C2D">
      <w:pPr>
        <w:rPr>
          <w:rFonts w:ascii="Calibri" w:hAnsi="Calibri" w:cs="Calibri"/>
        </w:rPr>
      </w:pPr>
      <w:r>
        <w:rPr>
          <w:rFonts w:ascii="Calibri" w:hAnsi="Calibri" w:cs="Calibri"/>
        </w:rPr>
        <w:t>“</w:t>
      </w:r>
      <w:r w:rsidR="00FD6C65">
        <w:rPr>
          <w:rFonts w:ascii="Calibri" w:hAnsi="Calibri" w:cs="Calibri"/>
        </w:rPr>
        <w:t xml:space="preserve">We should do something,” said </w:t>
      </w:r>
      <w:r w:rsidR="00477EB0">
        <w:rPr>
          <w:rFonts w:ascii="Calibri" w:hAnsi="Calibri" w:cs="Calibri"/>
        </w:rPr>
        <w:t>Ruby</w:t>
      </w:r>
      <w:r w:rsidR="00FD6C65">
        <w:rPr>
          <w:rFonts w:ascii="Calibri" w:hAnsi="Calibri" w:cs="Calibri"/>
        </w:rPr>
        <w:t>.  “As women we cannot sit by.”</w:t>
      </w:r>
    </w:p>
    <w:p w14:paraId="356A560F" w14:textId="77777777" w:rsidR="00FD6C65" w:rsidRDefault="00FD6C65" w:rsidP="00373C2D">
      <w:pPr>
        <w:rPr>
          <w:rFonts w:ascii="Calibri" w:hAnsi="Calibri" w:cs="Calibri"/>
        </w:rPr>
      </w:pPr>
    </w:p>
    <w:p w14:paraId="44BA04DE" w14:textId="4F974683" w:rsidR="00FD6C65" w:rsidRDefault="00FD6C65" w:rsidP="00373C2D">
      <w:pPr>
        <w:rPr>
          <w:rFonts w:ascii="Calibri" w:hAnsi="Calibri" w:cs="Calibri"/>
        </w:rPr>
      </w:pPr>
      <w:r>
        <w:rPr>
          <w:rFonts w:ascii="Calibri" w:hAnsi="Calibri" w:cs="Calibri"/>
        </w:rPr>
        <w:t>It never occurred to me that I had been included as one of four women.  Not then a</w:t>
      </w:r>
      <w:r w:rsidR="00851189">
        <w:rPr>
          <w:rFonts w:ascii="Calibri" w:hAnsi="Calibri" w:cs="Calibri"/>
        </w:rPr>
        <w:t>n</w:t>
      </w:r>
      <w:r>
        <w:rPr>
          <w:rFonts w:ascii="Calibri" w:hAnsi="Calibri" w:cs="Calibri"/>
        </w:rPr>
        <w:t>yway.</w:t>
      </w:r>
    </w:p>
    <w:p w14:paraId="1BA02836" w14:textId="77777777" w:rsidR="00FD6C65" w:rsidRDefault="00FD6C65" w:rsidP="00373C2D">
      <w:pPr>
        <w:rPr>
          <w:rFonts w:ascii="Calibri" w:hAnsi="Calibri" w:cs="Calibri"/>
        </w:rPr>
      </w:pPr>
    </w:p>
    <w:p w14:paraId="3E1DFD0F" w14:textId="5F4244E6" w:rsidR="00DA1C69" w:rsidRDefault="00B653AC" w:rsidP="00373C2D">
      <w:pPr>
        <w:rPr>
          <w:rFonts w:ascii="Calibri" w:hAnsi="Calibri" w:cs="Calibri"/>
        </w:rPr>
      </w:pPr>
      <w:r>
        <w:rPr>
          <w:rFonts w:ascii="Calibri" w:hAnsi="Calibri" w:cs="Calibri"/>
        </w:rPr>
        <w:lastRenderedPageBreak/>
        <w:t>“It can happen, but you were right: Not these days,” I said.</w:t>
      </w:r>
    </w:p>
    <w:p w14:paraId="0C5A01E0" w14:textId="7406AB70" w:rsidR="00B653AC" w:rsidRDefault="00B653AC" w:rsidP="00373C2D">
      <w:pPr>
        <w:rPr>
          <w:rFonts w:ascii="Calibri" w:hAnsi="Calibri" w:cs="Calibri"/>
        </w:rPr>
      </w:pPr>
    </w:p>
    <w:p w14:paraId="3D7C9A90" w14:textId="552989D7" w:rsidR="00373C2D" w:rsidRDefault="00B653AC" w:rsidP="00373C2D">
      <w:pPr>
        <w:rPr>
          <w:rFonts w:ascii="Calibri" w:hAnsi="Calibri" w:cs="Calibri"/>
        </w:rPr>
      </w:pPr>
      <w:r>
        <w:rPr>
          <w:rFonts w:ascii="Calibri" w:hAnsi="Calibri" w:cs="Calibri"/>
        </w:rPr>
        <w:t xml:space="preserve">But then the unthinkable happened.  There was an incident of </w:t>
      </w:r>
      <w:r w:rsidR="00AC4A5C">
        <w:rPr>
          <w:rFonts w:ascii="Calibri" w:hAnsi="Calibri" w:cs="Calibri"/>
        </w:rPr>
        <w:t>s</w:t>
      </w:r>
      <w:r>
        <w:rPr>
          <w:rFonts w:ascii="Calibri" w:hAnsi="Calibri" w:cs="Calibri"/>
        </w:rPr>
        <w:t>ati</w:t>
      </w:r>
      <w:r w:rsidR="00AC4A5C">
        <w:rPr>
          <w:rFonts w:ascii="Calibri" w:hAnsi="Calibri" w:cs="Calibri"/>
        </w:rPr>
        <w:t xml:space="preserve"> in India a few days later and it was videoed using a cell phone and went viral on the internet.  The State Department was asked to make a statement.  They called it “The internal affairs of a foreign sovereign nation”</w:t>
      </w:r>
    </w:p>
    <w:p w14:paraId="271933E4" w14:textId="0CE88BF8" w:rsidR="00AC4A5C" w:rsidRDefault="00AC4A5C" w:rsidP="00373C2D">
      <w:pPr>
        <w:rPr>
          <w:rFonts w:ascii="Calibri" w:hAnsi="Calibri" w:cs="Calibri"/>
        </w:rPr>
      </w:pPr>
    </w:p>
    <w:p w14:paraId="504E7046" w14:textId="030036C5" w:rsidR="00AC4A5C" w:rsidRDefault="00AC4A5C" w:rsidP="00373C2D">
      <w:pPr>
        <w:rPr>
          <w:rFonts w:ascii="Calibri" w:hAnsi="Calibri" w:cs="Calibri"/>
        </w:rPr>
      </w:pPr>
      <w:r>
        <w:rPr>
          <w:rFonts w:ascii="Calibri" w:hAnsi="Calibri" w:cs="Calibri"/>
        </w:rPr>
        <w:t xml:space="preserve">“We have to do something,” said </w:t>
      </w:r>
      <w:r w:rsidR="00477EB0">
        <w:rPr>
          <w:rFonts w:ascii="Calibri" w:hAnsi="Calibri" w:cs="Calibri"/>
        </w:rPr>
        <w:t>Joanne</w:t>
      </w:r>
      <w:r>
        <w:rPr>
          <w:rFonts w:ascii="Calibri" w:hAnsi="Calibri" w:cs="Calibri"/>
        </w:rPr>
        <w:t>.  “We should march on the Government Building protesting against it.  We need to stand up for Indian women.”</w:t>
      </w:r>
    </w:p>
    <w:p w14:paraId="2B167276" w14:textId="1731DAA8" w:rsidR="00AC4A5C" w:rsidRDefault="00AC4A5C" w:rsidP="00373C2D">
      <w:pPr>
        <w:rPr>
          <w:rFonts w:ascii="Calibri" w:hAnsi="Calibri" w:cs="Calibri"/>
        </w:rPr>
      </w:pPr>
    </w:p>
    <w:p w14:paraId="6E9E24F0" w14:textId="494207E8" w:rsidR="00AC4A5C" w:rsidRPr="00AC4A5C" w:rsidRDefault="00AC4A5C" w:rsidP="00373C2D">
      <w:pPr>
        <w:rPr>
          <w:rFonts w:ascii="Calibri" w:hAnsi="Calibri" w:cs="Calibri"/>
        </w:rPr>
      </w:pPr>
      <w:r>
        <w:rPr>
          <w:rFonts w:ascii="Calibri" w:hAnsi="Calibri" w:cs="Calibri"/>
        </w:rPr>
        <w:t>For some reason they were all looking at me.</w:t>
      </w:r>
    </w:p>
    <w:p w14:paraId="17C4F9ED" w14:textId="77777777" w:rsidR="00DA1C69" w:rsidRPr="00CE00B5" w:rsidRDefault="00DA1C69" w:rsidP="00373C2D">
      <w:pPr>
        <w:rPr>
          <w:rFonts w:ascii="Calibri" w:hAnsi="Calibri" w:cs="Calibri"/>
        </w:rPr>
      </w:pPr>
    </w:p>
    <w:p w14:paraId="10B3417A" w14:textId="3C2FE4C2" w:rsidR="00CE00B5" w:rsidRDefault="009A0919"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“We can’t protest as three white women.  We need an Indian woman with us.  Would you Harbin?” asked Ruby.</w:t>
      </w:r>
    </w:p>
    <w:p w14:paraId="1467C0C5" w14:textId="6B5AF452" w:rsidR="009A0919" w:rsidRDefault="009A0919" w:rsidP="007E5F6D">
      <w:pPr>
        <w:shd w:val="clear" w:color="auto" w:fill="FFFFFF"/>
        <w:rPr>
          <w:rFonts w:ascii="Calibri" w:eastAsia="Times New Roman" w:hAnsi="Calibri" w:cs="Calibri"/>
          <w:color w:val="241E12"/>
          <w:lang w:val="en-NZ" w:eastAsia="en-NZ"/>
        </w:rPr>
      </w:pPr>
    </w:p>
    <w:p w14:paraId="1B5BD4D1" w14:textId="7125330A" w:rsidR="009A0919" w:rsidRDefault="009A0919"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“Yes, yes,” squealed Nina.  “At last a chance to let your hair down.”</w:t>
      </w:r>
    </w:p>
    <w:p w14:paraId="3B240B1B" w14:textId="70CAEA0A" w:rsidR="009A0919" w:rsidRDefault="009A0919" w:rsidP="007E5F6D">
      <w:pPr>
        <w:shd w:val="clear" w:color="auto" w:fill="FFFFFF"/>
        <w:rPr>
          <w:rFonts w:ascii="Calibri" w:eastAsia="Times New Roman" w:hAnsi="Calibri" w:cs="Calibri"/>
          <w:color w:val="241E12"/>
          <w:lang w:val="en-NZ" w:eastAsia="en-NZ"/>
        </w:rPr>
      </w:pPr>
    </w:p>
    <w:p w14:paraId="33817CAB" w14:textId="24ED8BCE" w:rsidR="009A0919" w:rsidRDefault="009A0919"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“You could go as a man,” said Joanne.  “But this is about the abuse of women.  You really need to be presenting yourself as a woman.”</w:t>
      </w:r>
    </w:p>
    <w:p w14:paraId="086BDC95" w14:textId="2CF9F0C2" w:rsidR="00B704C8" w:rsidRDefault="00B704C8" w:rsidP="007E5F6D">
      <w:pPr>
        <w:shd w:val="clear" w:color="auto" w:fill="FFFFFF"/>
        <w:rPr>
          <w:rFonts w:ascii="Calibri" w:eastAsia="Times New Roman" w:hAnsi="Calibri" w:cs="Calibri"/>
          <w:color w:val="241E12"/>
          <w:lang w:val="en-NZ" w:eastAsia="en-NZ"/>
        </w:rPr>
      </w:pPr>
    </w:p>
    <w:p w14:paraId="0B9617E6" w14:textId="0A95BC80" w:rsidR="00B704C8" w:rsidRDefault="009A0919"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“We just need to get rid of the that ugly sparse fuzz and tidy up those eyebrows, but with that hair of yours you will be every inch a woman.”</w:t>
      </w:r>
    </w:p>
    <w:p w14:paraId="2D6D4189" w14:textId="5377DFBD" w:rsidR="009A0919" w:rsidRDefault="009A0919" w:rsidP="007E5F6D">
      <w:pPr>
        <w:shd w:val="clear" w:color="auto" w:fill="FFFFFF"/>
        <w:rPr>
          <w:rFonts w:ascii="Calibri" w:eastAsia="Times New Roman" w:hAnsi="Calibri" w:cs="Calibri"/>
          <w:color w:val="241E12"/>
          <w:lang w:val="en-NZ" w:eastAsia="en-NZ"/>
        </w:rPr>
      </w:pPr>
    </w:p>
    <w:p w14:paraId="38CF2DA0" w14:textId="5E079780" w:rsidR="009A0919" w:rsidRDefault="009A0919"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I looked around at my three closest friends and colleagues, all looking at me with high expectations.  If you had been there in my position, you could not have refused them.</w:t>
      </w:r>
    </w:p>
    <w:p w14:paraId="644BF65E" w14:textId="77777777" w:rsidR="009A0919" w:rsidRDefault="009A0919" w:rsidP="007E5F6D">
      <w:pPr>
        <w:shd w:val="clear" w:color="auto" w:fill="FFFFFF"/>
        <w:rPr>
          <w:rFonts w:ascii="Calibri" w:eastAsia="Times New Roman" w:hAnsi="Calibri" w:cs="Calibri"/>
          <w:color w:val="241E12"/>
          <w:lang w:val="en-NZ" w:eastAsia="en-NZ"/>
        </w:rPr>
      </w:pPr>
    </w:p>
    <w:p w14:paraId="0CCD2DED" w14:textId="10344C49" w:rsidR="00B704C8" w:rsidRDefault="009A0919"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It was for a good cause.  I chose the name </w:t>
      </w:r>
      <w:r w:rsidR="00477EB0">
        <w:rPr>
          <w:rFonts w:ascii="Calibri" w:eastAsia="Times New Roman" w:hAnsi="Calibri" w:cs="Calibri"/>
          <w:color w:val="241E12"/>
          <w:lang w:val="en-NZ" w:eastAsia="en-NZ"/>
        </w:rPr>
        <w:t>Jaya</w:t>
      </w:r>
      <w:r>
        <w:rPr>
          <w:rFonts w:ascii="Calibri" w:eastAsia="Times New Roman" w:hAnsi="Calibri" w:cs="Calibri"/>
          <w:color w:val="241E12"/>
          <w:lang w:val="en-NZ" w:eastAsia="en-NZ"/>
        </w:rPr>
        <w:t>.  It means victory.  We wanted to make a statement.  Ruby made up some placards.  Joanne attended to my face</w:t>
      </w:r>
      <w:r w:rsidR="009A158F">
        <w:rPr>
          <w:rFonts w:ascii="Calibri" w:eastAsia="Times New Roman" w:hAnsi="Calibri" w:cs="Calibri"/>
          <w:color w:val="241E12"/>
          <w:lang w:val="en-NZ" w:eastAsia="en-NZ"/>
        </w:rPr>
        <w:t>, pulling out what beard there was, despite my religious convictions</w:t>
      </w:r>
      <w:r>
        <w:rPr>
          <w:rFonts w:ascii="Calibri" w:eastAsia="Times New Roman" w:hAnsi="Calibri" w:cs="Calibri"/>
          <w:color w:val="241E12"/>
          <w:lang w:val="en-NZ" w:eastAsia="en-NZ"/>
        </w:rPr>
        <w:t>.  Nina attended to my hair</w:t>
      </w:r>
      <w:r w:rsidR="00622E5A">
        <w:rPr>
          <w:rFonts w:ascii="Calibri" w:eastAsia="Times New Roman" w:hAnsi="Calibri" w:cs="Calibri"/>
          <w:color w:val="241E12"/>
          <w:lang w:val="en-NZ" w:eastAsia="en-NZ"/>
        </w:rPr>
        <w:t>,</w:t>
      </w:r>
      <w:r w:rsidR="009A158F">
        <w:rPr>
          <w:rFonts w:ascii="Calibri" w:eastAsia="Times New Roman" w:hAnsi="Calibri" w:cs="Calibri"/>
          <w:color w:val="241E12"/>
          <w:lang w:val="en-NZ" w:eastAsia="en-NZ"/>
        </w:rPr>
        <w:t xml:space="preserve"> washing it with volumizing shampoo, blow-drying it and brushing it to a sheen</w:t>
      </w:r>
      <w:r>
        <w:rPr>
          <w:rFonts w:ascii="Calibri" w:eastAsia="Times New Roman" w:hAnsi="Calibri" w:cs="Calibri"/>
          <w:color w:val="241E12"/>
          <w:lang w:val="en-NZ" w:eastAsia="en-NZ"/>
        </w:rPr>
        <w:t>.</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4"/>
        <w:gridCol w:w="2946"/>
      </w:tblGrid>
      <w:tr w:rsidR="00FC6B50" w14:paraId="7C265F14" w14:textId="77777777" w:rsidTr="00FC6B50">
        <w:tc>
          <w:tcPr>
            <w:tcW w:w="6946" w:type="dxa"/>
          </w:tcPr>
          <w:p w14:paraId="5C6ADB8F" w14:textId="77777777" w:rsidR="00FC6B50" w:rsidRDefault="00FC6B50" w:rsidP="007E5F6D">
            <w:pPr>
              <w:rPr>
                <w:rFonts w:ascii="Calibri" w:eastAsia="Times New Roman" w:hAnsi="Calibri" w:cs="Calibri"/>
                <w:color w:val="241E12"/>
                <w:lang w:val="en-NZ" w:eastAsia="en-NZ"/>
              </w:rPr>
            </w:pPr>
          </w:p>
          <w:p w14:paraId="6027A0C3" w14:textId="77777777" w:rsidR="00FC6B50" w:rsidRDefault="00FC6B50" w:rsidP="00FC6B50">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“You can wear tight jeans.  I have a pair that will fit,” said </w:t>
            </w:r>
            <w:proofErr w:type="gramStart"/>
            <w:r>
              <w:rPr>
                <w:rFonts w:ascii="Calibri" w:eastAsia="Times New Roman" w:hAnsi="Calibri" w:cs="Calibri"/>
                <w:color w:val="241E12"/>
                <w:lang w:val="en-NZ" w:eastAsia="en-NZ"/>
              </w:rPr>
              <w:t>Nina  “</w:t>
            </w:r>
            <w:proofErr w:type="gramEnd"/>
            <w:r>
              <w:rPr>
                <w:rFonts w:ascii="Calibri" w:eastAsia="Times New Roman" w:hAnsi="Calibri" w:cs="Calibri"/>
                <w:color w:val="241E12"/>
                <w:lang w:val="en-NZ" w:eastAsia="en-NZ"/>
              </w:rPr>
              <w:t>And just a plaid shirt maybe with a bra underneath.  Let that hair fall down the back.  That’s all you need to appear female.”</w:t>
            </w:r>
          </w:p>
          <w:p w14:paraId="6B4F312E" w14:textId="77777777" w:rsidR="00FC6B50" w:rsidRDefault="00FC6B50" w:rsidP="00FC6B50">
            <w:pPr>
              <w:shd w:val="clear" w:color="auto" w:fill="FFFFFF"/>
              <w:rPr>
                <w:rFonts w:ascii="Calibri" w:eastAsia="Times New Roman" w:hAnsi="Calibri" w:cs="Calibri"/>
                <w:color w:val="241E12"/>
                <w:lang w:val="en-NZ" w:eastAsia="en-NZ"/>
              </w:rPr>
            </w:pPr>
          </w:p>
          <w:p w14:paraId="581E9178" w14:textId="77777777" w:rsidR="00FC6B50" w:rsidRDefault="00FC6B50" w:rsidP="00FC6B50">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“Maybe just a little lipstick and eye liner,” suggested Joanne.</w:t>
            </w:r>
          </w:p>
          <w:p w14:paraId="27BF87D4" w14:textId="77777777" w:rsidR="00FC6B50" w:rsidRDefault="00FC6B50" w:rsidP="00FC6B50">
            <w:pPr>
              <w:shd w:val="clear" w:color="auto" w:fill="FFFFFF"/>
              <w:rPr>
                <w:rFonts w:ascii="Calibri" w:eastAsia="Times New Roman" w:hAnsi="Calibri" w:cs="Calibri"/>
                <w:color w:val="241E12"/>
                <w:lang w:val="en-NZ" w:eastAsia="en-NZ"/>
              </w:rPr>
            </w:pPr>
          </w:p>
          <w:p w14:paraId="79CAA4AE" w14:textId="77777777" w:rsidR="00FC6B50" w:rsidRDefault="00FC6B50" w:rsidP="00FC6B50">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“And a few quick lessons on how to not to betray yourself as male,” said Ruby.</w:t>
            </w:r>
          </w:p>
          <w:p w14:paraId="6E1CB127" w14:textId="77777777" w:rsidR="00FC6B50" w:rsidRDefault="00FC6B50" w:rsidP="00FC6B50">
            <w:pPr>
              <w:shd w:val="clear" w:color="auto" w:fill="FFFFFF"/>
              <w:rPr>
                <w:rFonts w:ascii="Calibri" w:eastAsia="Times New Roman" w:hAnsi="Calibri" w:cs="Calibri"/>
                <w:color w:val="241E12"/>
                <w:lang w:val="en-NZ" w:eastAsia="en-NZ"/>
              </w:rPr>
            </w:pPr>
          </w:p>
          <w:p w14:paraId="5DC50E71" w14:textId="415F3FEC" w:rsidR="00FC6B50" w:rsidRDefault="00FC6B50" w:rsidP="00FC6B50">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We went downtown and presented our four-woman protest.  Strangers who approached were keen to talk to me, as the only Indian.  I was a little uncertain at first due to my voice, and the others jumped in.  But as time went on</w:t>
            </w:r>
            <w:r w:rsidR="00622E5A">
              <w:rPr>
                <w:rFonts w:ascii="Calibri" w:eastAsia="Times New Roman" w:hAnsi="Calibri" w:cs="Calibri"/>
                <w:color w:val="241E12"/>
                <w:lang w:val="en-NZ" w:eastAsia="en-NZ"/>
              </w:rPr>
              <w:t>,</w:t>
            </w:r>
            <w:r>
              <w:rPr>
                <w:rFonts w:ascii="Calibri" w:eastAsia="Times New Roman" w:hAnsi="Calibri" w:cs="Calibri"/>
                <w:color w:val="241E12"/>
                <w:lang w:val="en-NZ" w:eastAsia="en-NZ"/>
              </w:rPr>
              <w:t xml:space="preserve"> I found my woman voice and was able to talk about the poor treatment of women in the country of my parents’ birth.</w:t>
            </w:r>
          </w:p>
          <w:p w14:paraId="6BC7E6D4" w14:textId="77777777" w:rsidR="00FC6B50" w:rsidRDefault="00FC6B50" w:rsidP="00FC6B50">
            <w:pPr>
              <w:shd w:val="clear" w:color="auto" w:fill="FFFFFF"/>
              <w:rPr>
                <w:rFonts w:ascii="Calibri" w:eastAsia="Times New Roman" w:hAnsi="Calibri" w:cs="Calibri"/>
                <w:color w:val="241E12"/>
                <w:lang w:val="en-NZ" w:eastAsia="en-NZ"/>
              </w:rPr>
            </w:pPr>
          </w:p>
          <w:p w14:paraId="35739BE7" w14:textId="0B71FB71" w:rsidR="00FC6B50" w:rsidRDefault="00FC6B50" w:rsidP="007E5F6D">
            <w:pPr>
              <w:rPr>
                <w:rFonts w:ascii="Calibri" w:eastAsia="Times New Roman" w:hAnsi="Calibri" w:cs="Calibri"/>
                <w:color w:val="241E12"/>
                <w:lang w:val="en-NZ" w:eastAsia="en-NZ"/>
              </w:rPr>
            </w:pPr>
            <w:r>
              <w:rPr>
                <w:rFonts w:ascii="Calibri" w:eastAsia="Times New Roman" w:hAnsi="Calibri" w:cs="Calibri"/>
                <w:color w:val="241E12"/>
                <w:lang w:val="en-NZ" w:eastAsia="en-NZ"/>
              </w:rPr>
              <w:t>Then the television crew arrived, and they wanted to talk to me.  I put them on to Ruby and Joanne, but they insisted on just a few words from me.  They were the words that made the news.</w:t>
            </w:r>
          </w:p>
        </w:tc>
        <w:tc>
          <w:tcPr>
            <w:tcW w:w="2694" w:type="dxa"/>
          </w:tcPr>
          <w:p w14:paraId="2F30BF44" w14:textId="523273AA" w:rsidR="00FC6B50" w:rsidRDefault="00FC6B50" w:rsidP="007E5F6D">
            <w:pPr>
              <w:rPr>
                <w:rFonts w:ascii="Calibri" w:eastAsia="Times New Roman" w:hAnsi="Calibri" w:cs="Calibri"/>
                <w:color w:val="241E12"/>
                <w:lang w:val="en-NZ" w:eastAsia="en-NZ"/>
              </w:rPr>
            </w:pPr>
            <w:r>
              <w:rPr>
                <w:noProof/>
              </w:rPr>
              <w:drawing>
                <wp:inline distT="0" distB="0" distL="0" distR="0" wp14:anchorId="748C2B3A" wp14:editId="3FABF405">
                  <wp:extent cx="1733550" cy="3232043"/>
                  <wp:effectExtent l="0" t="0" r="0" b="6985"/>
                  <wp:docPr id="1" name="Picture 1" descr="Frisuren lange Haare V Schnitt -  #frisuren #haare #lange #schnitt #frisuren #haare #lange #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suren lange Haare V Schnitt -  #frisuren #haare #lange #schnitt #frisuren #haare #lange #schni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562" cy="3260031"/>
                          </a:xfrm>
                          <a:prstGeom prst="rect">
                            <a:avLst/>
                          </a:prstGeom>
                          <a:noFill/>
                          <a:ln>
                            <a:noFill/>
                          </a:ln>
                        </pic:spPr>
                      </pic:pic>
                    </a:graphicData>
                  </a:graphic>
                </wp:inline>
              </w:drawing>
            </w:r>
          </w:p>
        </w:tc>
      </w:tr>
    </w:tbl>
    <w:p w14:paraId="0214836F" w14:textId="6802D92B" w:rsidR="009A158F" w:rsidRDefault="009A158F" w:rsidP="007E5F6D">
      <w:pPr>
        <w:shd w:val="clear" w:color="auto" w:fill="FFFFFF"/>
        <w:rPr>
          <w:rFonts w:ascii="Calibri" w:eastAsia="Times New Roman" w:hAnsi="Calibri" w:cs="Calibri"/>
          <w:color w:val="241E12"/>
          <w:lang w:val="en-NZ" w:eastAsia="en-NZ"/>
        </w:rPr>
      </w:pPr>
    </w:p>
    <w:p w14:paraId="50522808" w14:textId="26DBF1B9" w:rsidR="009A158F" w:rsidRDefault="009A158F"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My biggest concern was that my parents or somebody else from back home would see me on the news dressed as a woman.  That is why I wanted to avoid being on screen.  But the genie was out of the bottle</w:t>
      </w:r>
      <w:r w:rsidR="00FA2090">
        <w:rPr>
          <w:rFonts w:ascii="Calibri" w:eastAsia="Times New Roman" w:hAnsi="Calibri" w:cs="Calibri"/>
          <w:color w:val="241E12"/>
          <w:lang w:val="en-NZ" w:eastAsia="en-NZ"/>
        </w:rPr>
        <w:t>.  It could not be put back in.  I would just have to wait for the thunderstorm.</w:t>
      </w:r>
    </w:p>
    <w:p w14:paraId="5ED50F56" w14:textId="2EBA3ADF" w:rsidR="00FA2090" w:rsidRDefault="00FA2090" w:rsidP="007E5F6D">
      <w:pPr>
        <w:shd w:val="clear" w:color="auto" w:fill="FFFFFF"/>
        <w:rPr>
          <w:rFonts w:ascii="Calibri" w:eastAsia="Times New Roman" w:hAnsi="Calibri" w:cs="Calibri"/>
          <w:color w:val="241E12"/>
          <w:lang w:val="en-NZ" w:eastAsia="en-NZ"/>
        </w:rPr>
      </w:pPr>
    </w:p>
    <w:p w14:paraId="397154AE" w14:textId="4D9601EC" w:rsidR="00FA2090" w:rsidRDefault="00FA2090"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But that came not from my parents, but from the TV studio.  They tracked us down and asked for two of us to go into the studio for a televised discussion of women’s issues.</w:t>
      </w:r>
      <w:r w:rsidR="008B0543">
        <w:rPr>
          <w:rFonts w:ascii="Calibri" w:eastAsia="Times New Roman" w:hAnsi="Calibri" w:cs="Calibri"/>
          <w:color w:val="241E12"/>
          <w:lang w:val="en-NZ" w:eastAsia="en-NZ"/>
        </w:rPr>
        <w:t xml:space="preserve">  Ruby said it should be her and me.</w:t>
      </w:r>
    </w:p>
    <w:p w14:paraId="3865E077" w14:textId="3760F538" w:rsidR="00FA2090" w:rsidRDefault="00FA2090" w:rsidP="007E5F6D">
      <w:pPr>
        <w:shd w:val="clear" w:color="auto" w:fill="FFFFFF"/>
        <w:rPr>
          <w:rFonts w:ascii="Calibri" w:eastAsia="Times New Roman" w:hAnsi="Calibri" w:cs="Calibri"/>
          <w:color w:val="241E12"/>
          <w:lang w:val="en-NZ" w:eastAsia="en-NZ"/>
        </w:rPr>
      </w:pPr>
    </w:p>
    <w:p w14:paraId="1DAC43D5" w14:textId="7E240B6F" w:rsidR="00FA2090" w:rsidRDefault="00FA2090"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“I can’t do that,” I protested.  “I am not a woman.  This has gone too far.”</w:t>
      </w:r>
    </w:p>
    <w:p w14:paraId="47D7A533" w14:textId="36E96361" w:rsidR="00622E5A" w:rsidRDefault="00622E5A" w:rsidP="007E5F6D">
      <w:pPr>
        <w:shd w:val="clear" w:color="auto" w:fill="FFFFFF"/>
        <w:rPr>
          <w:rFonts w:ascii="Calibri" w:eastAsia="Times New Roman" w:hAnsi="Calibri" w:cs="Calibri"/>
          <w:color w:val="241E12"/>
          <w:lang w:val="en-NZ" w:eastAsia="en-NZ"/>
        </w:rPr>
      </w:pPr>
    </w:p>
    <w:p w14:paraId="32964F83" w14:textId="1F24CD11" w:rsidR="00622E5A" w:rsidRDefault="00622E5A"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“This is an important issue,” Ruby said.  “We are in this together.  You are one of us.”  If that last words were a question, then they were an accusation.  I had to stand with the people who had become my closest friends.  I nodded.  My long soft hair fell around my face.</w:t>
      </w:r>
    </w:p>
    <w:p w14:paraId="2209C166" w14:textId="6B4D25D1" w:rsidR="00622E5A" w:rsidRDefault="00622E5A" w:rsidP="007E5F6D">
      <w:pPr>
        <w:shd w:val="clear" w:color="auto" w:fill="FFFFFF"/>
        <w:rPr>
          <w:rFonts w:ascii="Calibri" w:eastAsia="Times New Roman" w:hAnsi="Calibri" w:cs="Calibri"/>
          <w:color w:val="241E12"/>
          <w:lang w:val="en-NZ" w:eastAsia="en-NZ"/>
        </w:rPr>
      </w:pPr>
    </w:p>
    <w:p w14:paraId="09B0B2DF" w14:textId="147D962A" w:rsidR="00622E5A" w:rsidRDefault="00622E5A"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They insisted on a bit more makeup for the show, but in any event, makeup for all of us was redone before we went on air.  It did not escape my attention that I looked quite beautiful appearing as a woman, especially with my hair out.  It did not matter what I was wearing.  Even an old sweater and a pair of jeans.</w:t>
      </w:r>
    </w:p>
    <w:p w14:paraId="30F67E75" w14:textId="77777777" w:rsidR="008B0543" w:rsidRDefault="008B0543" w:rsidP="007E5F6D">
      <w:pPr>
        <w:shd w:val="clear" w:color="auto" w:fill="FFFFFF"/>
        <w:rPr>
          <w:rFonts w:ascii="Calibri" w:eastAsia="Times New Roman" w:hAnsi="Calibri" w:cs="Calibri"/>
          <w:color w:val="241E12"/>
          <w:lang w:val="en-NZ"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3944"/>
      </w:tblGrid>
      <w:tr w:rsidR="008B0543" w14:paraId="73EEAA37" w14:textId="77777777" w:rsidTr="00E904C6">
        <w:tc>
          <w:tcPr>
            <w:tcW w:w="4957" w:type="dxa"/>
          </w:tcPr>
          <w:p w14:paraId="6E0ED8B5" w14:textId="18934203" w:rsidR="008B0543" w:rsidRDefault="008B0543" w:rsidP="007E5F6D">
            <w:pPr>
              <w:rPr>
                <w:rFonts w:ascii="Calibri" w:eastAsia="Times New Roman" w:hAnsi="Calibri" w:cs="Calibri"/>
                <w:color w:val="241E12"/>
                <w:lang w:val="en-NZ" w:eastAsia="en-NZ"/>
              </w:rPr>
            </w:pPr>
            <w:r>
              <w:rPr>
                <w:noProof/>
              </w:rPr>
              <w:drawing>
                <wp:inline distT="0" distB="0" distL="0" distR="0" wp14:anchorId="64582835" wp14:editId="09DB4237">
                  <wp:extent cx="3302000" cy="4273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4420"/>
                          <a:stretch/>
                        </pic:blipFill>
                        <pic:spPr bwMode="auto">
                          <a:xfrm>
                            <a:off x="0" y="0"/>
                            <a:ext cx="3330746" cy="43105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3" w:type="dxa"/>
          </w:tcPr>
          <w:p w14:paraId="2BEE1C9F" w14:textId="77777777" w:rsidR="008B0543" w:rsidRDefault="008B0543" w:rsidP="008B0543">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Again the questions came to me.</w:t>
            </w:r>
          </w:p>
          <w:p w14:paraId="68CCC6CB" w14:textId="77777777" w:rsidR="008B0543" w:rsidRDefault="008B0543" w:rsidP="008B0543">
            <w:pPr>
              <w:shd w:val="clear" w:color="auto" w:fill="FFFFFF"/>
              <w:rPr>
                <w:rFonts w:ascii="Calibri" w:eastAsia="Times New Roman" w:hAnsi="Calibri" w:cs="Calibri"/>
                <w:color w:val="241E12"/>
                <w:lang w:val="en-NZ" w:eastAsia="en-NZ"/>
              </w:rPr>
            </w:pPr>
          </w:p>
          <w:p w14:paraId="12F33B15" w14:textId="7CC9B31A" w:rsidR="008B0543" w:rsidRDefault="008B0543" w:rsidP="008B0543">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“I am probably the wrong person to ask,” I said.  “I am a Sikh.  Sati is a Hindu tradition.  Sikhism </w:t>
            </w:r>
            <w:proofErr w:type="spellStart"/>
            <w:r>
              <w:rPr>
                <w:rFonts w:ascii="Calibri" w:eastAsia="Times New Roman" w:hAnsi="Calibri" w:cs="Calibri"/>
                <w:color w:val="241E12"/>
                <w:lang w:val="en-NZ" w:eastAsia="en-NZ"/>
              </w:rPr>
              <w:t>honors</w:t>
            </w:r>
            <w:proofErr w:type="spellEnd"/>
            <w:r>
              <w:rPr>
                <w:rFonts w:ascii="Calibri" w:eastAsia="Times New Roman" w:hAnsi="Calibri" w:cs="Calibri"/>
                <w:color w:val="241E12"/>
                <w:lang w:val="en-NZ" w:eastAsia="en-NZ"/>
              </w:rPr>
              <w:t xml:space="preserve"> women in a special way.  When we call a woman </w:t>
            </w:r>
            <w:proofErr w:type="gramStart"/>
            <w:r>
              <w:rPr>
                <w:rFonts w:ascii="Calibri" w:eastAsia="Times New Roman" w:hAnsi="Calibri" w:cs="Calibri"/>
                <w:color w:val="241E12"/>
                <w:lang w:val="en-NZ" w:eastAsia="en-NZ"/>
              </w:rPr>
              <w:t>Kaur</w:t>
            </w:r>
            <w:proofErr w:type="gramEnd"/>
            <w:r>
              <w:rPr>
                <w:rFonts w:ascii="Calibri" w:eastAsia="Times New Roman" w:hAnsi="Calibri" w:cs="Calibri"/>
                <w:color w:val="241E12"/>
                <w:lang w:val="en-NZ" w:eastAsia="en-NZ"/>
              </w:rPr>
              <w:t xml:space="preserve"> we are saying the we understand that all people come from a woman.  That makes women special</w:t>
            </w:r>
            <w:r w:rsidR="006C5F23">
              <w:rPr>
                <w:rFonts w:ascii="Calibri" w:eastAsia="Times New Roman" w:hAnsi="Calibri" w:cs="Calibri"/>
                <w:color w:val="241E12"/>
                <w:lang w:val="en-NZ" w:eastAsia="en-NZ"/>
              </w:rPr>
              <w:t xml:space="preserve"> – a higher person</w:t>
            </w:r>
            <w:r>
              <w:rPr>
                <w:rFonts w:ascii="Calibri" w:eastAsia="Times New Roman" w:hAnsi="Calibri" w:cs="Calibri"/>
                <w:color w:val="241E12"/>
                <w:lang w:val="en-NZ" w:eastAsia="en-NZ"/>
              </w:rPr>
              <w:t>.  This</w:t>
            </w:r>
            <w:r w:rsidR="006C5F23">
              <w:rPr>
                <w:rFonts w:ascii="Calibri" w:eastAsia="Times New Roman" w:hAnsi="Calibri" w:cs="Calibri"/>
                <w:color w:val="241E12"/>
                <w:lang w:val="en-NZ" w:eastAsia="en-NZ"/>
              </w:rPr>
              <w:t xml:space="preserve"> Sati </w:t>
            </w:r>
            <w:r>
              <w:rPr>
                <w:rFonts w:ascii="Calibri" w:eastAsia="Times New Roman" w:hAnsi="Calibri" w:cs="Calibri"/>
                <w:color w:val="241E12"/>
                <w:lang w:val="en-NZ" w:eastAsia="en-NZ"/>
              </w:rPr>
              <w:t>tradition makes them simply a piece of property of a man, simply to be thrown on the fire as useless when he has died.  It is an awful thing.”</w:t>
            </w:r>
          </w:p>
          <w:p w14:paraId="182E463C" w14:textId="77777777" w:rsidR="008B0543" w:rsidRDefault="008B0543" w:rsidP="008B0543">
            <w:pPr>
              <w:shd w:val="clear" w:color="auto" w:fill="FFFFFF"/>
              <w:rPr>
                <w:rFonts w:ascii="Calibri" w:eastAsia="Times New Roman" w:hAnsi="Calibri" w:cs="Calibri"/>
                <w:color w:val="241E12"/>
                <w:lang w:val="en-NZ" w:eastAsia="en-NZ"/>
              </w:rPr>
            </w:pPr>
          </w:p>
          <w:p w14:paraId="4A9C9436" w14:textId="44B11D45" w:rsidR="008B0543" w:rsidRDefault="008B0543" w:rsidP="007E5F6D">
            <w:pPr>
              <w:rPr>
                <w:rFonts w:ascii="Calibri" w:eastAsia="Times New Roman" w:hAnsi="Calibri" w:cs="Calibri"/>
                <w:color w:val="241E12"/>
                <w:lang w:val="en-NZ" w:eastAsia="en-NZ"/>
              </w:rPr>
            </w:pPr>
            <w:r>
              <w:rPr>
                <w:rFonts w:ascii="Calibri" w:eastAsia="Times New Roman" w:hAnsi="Calibri" w:cs="Calibri"/>
                <w:color w:val="241E12"/>
                <w:lang w:val="en-NZ" w:eastAsia="en-NZ"/>
              </w:rPr>
              <w:t>Joanne was watching from the Director’s box.  She said that this man said more than once: “Keep the camera on the dark girl with the long hair.  She looks so good on screen.”  When I watched the recording afterwards, I had to agree.  But I was still concerned that my parents or other people I knew might see me and recognize me, and that I would be revealed as only pretending to be a woman.</w:t>
            </w:r>
          </w:p>
        </w:tc>
      </w:tr>
    </w:tbl>
    <w:p w14:paraId="4EF6A7D8" w14:textId="6791E2DB" w:rsidR="00B704C8" w:rsidRDefault="00B704C8" w:rsidP="007E5F6D">
      <w:pPr>
        <w:shd w:val="clear" w:color="auto" w:fill="FFFFFF"/>
        <w:rPr>
          <w:rFonts w:ascii="Calibri" w:eastAsia="Times New Roman" w:hAnsi="Calibri" w:cs="Calibri"/>
          <w:color w:val="241E12"/>
          <w:lang w:val="en-NZ" w:eastAsia="en-NZ"/>
        </w:rPr>
      </w:pPr>
    </w:p>
    <w:p w14:paraId="62B8E025" w14:textId="2DCE8306" w:rsidR="00B704C8" w:rsidRDefault="008B0543"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But is that what I was doing?  </w:t>
      </w:r>
      <w:r w:rsidR="006C5F23">
        <w:rPr>
          <w:rFonts w:ascii="Calibri" w:eastAsia="Times New Roman" w:hAnsi="Calibri" w:cs="Calibri"/>
          <w:color w:val="241E12"/>
          <w:lang w:val="en-NZ" w:eastAsia="en-NZ"/>
        </w:rPr>
        <w:t>We went out for a drink after the filming of the show and I was there as Jaya, one of four women, all studying nursing at the nearby hospital.  That is what we told all the boys who came over to talk to us.  It seemed completely true.</w:t>
      </w:r>
    </w:p>
    <w:p w14:paraId="66853D77" w14:textId="2093F897" w:rsidR="006C5F23" w:rsidRDefault="006C5F23" w:rsidP="007E5F6D">
      <w:pPr>
        <w:shd w:val="clear" w:color="auto" w:fill="FFFFFF"/>
        <w:rPr>
          <w:rFonts w:ascii="Calibri" w:eastAsia="Times New Roman" w:hAnsi="Calibri" w:cs="Calibri"/>
          <w:color w:val="241E12"/>
          <w:lang w:val="en-NZ" w:eastAsia="en-NZ"/>
        </w:rPr>
      </w:pPr>
    </w:p>
    <w:p w14:paraId="798B7BF8" w14:textId="6C1B8A8F" w:rsidR="004F2D73" w:rsidRDefault="006C5F23"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The following morning I looked at the fabric of my turban and I realized that I did not want to put it on.  When I looked in the mirror it seemed to me that the person I was did not need to put on the turban of a man.  Some Sikh women where another kind of turban but it is not required in the same way – it is an expression of piety that I have never understood.  I had now lost my beard, but a Sikh woman does not need that.  Many just wear the </w:t>
      </w:r>
      <w:r w:rsidR="004F2D73">
        <w:rPr>
          <w:rFonts w:ascii="Calibri" w:eastAsia="Times New Roman" w:hAnsi="Calibri" w:cs="Calibri"/>
          <w:color w:val="241E12"/>
          <w:lang w:val="en-NZ" w:eastAsia="en-NZ"/>
        </w:rPr>
        <w:t>K</w:t>
      </w:r>
      <w:r>
        <w:rPr>
          <w:rFonts w:ascii="Calibri" w:eastAsia="Times New Roman" w:hAnsi="Calibri" w:cs="Calibri"/>
          <w:color w:val="241E12"/>
          <w:lang w:val="en-NZ" w:eastAsia="en-NZ"/>
        </w:rPr>
        <w:t>handa</w:t>
      </w:r>
      <w:r w:rsidR="004F2D73">
        <w:rPr>
          <w:rFonts w:ascii="Calibri" w:eastAsia="Times New Roman" w:hAnsi="Calibri" w:cs="Calibri"/>
          <w:color w:val="241E12"/>
          <w:lang w:val="en-NZ" w:eastAsia="en-NZ"/>
        </w:rPr>
        <w:t>, a symbol of the faith,</w:t>
      </w:r>
      <w:r>
        <w:rPr>
          <w:rFonts w:ascii="Calibri" w:eastAsia="Times New Roman" w:hAnsi="Calibri" w:cs="Calibri"/>
          <w:color w:val="241E12"/>
          <w:lang w:val="en-NZ" w:eastAsia="en-NZ"/>
        </w:rPr>
        <w:t xml:space="preserve"> on a </w:t>
      </w:r>
      <w:r w:rsidR="004F2D73">
        <w:rPr>
          <w:rFonts w:ascii="Calibri" w:eastAsia="Times New Roman" w:hAnsi="Calibri" w:cs="Calibri"/>
          <w:color w:val="241E12"/>
          <w:lang w:val="en-NZ" w:eastAsia="en-NZ"/>
        </w:rPr>
        <w:t xml:space="preserve">chain around their neck.  I had one </w:t>
      </w:r>
      <w:r w:rsidR="00E904C6">
        <w:rPr>
          <w:rFonts w:ascii="Calibri" w:eastAsia="Times New Roman" w:hAnsi="Calibri" w:cs="Calibri"/>
          <w:color w:val="241E12"/>
          <w:lang w:val="en-NZ" w:eastAsia="en-NZ"/>
        </w:rPr>
        <w:t>that my mother had given me,</w:t>
      </w:r>
      <w:r w:rsidR="004F2D73">
        <w:rPr>
          <w:rFonts w:ascii="Calibri" w:eastAsia="Times New Roman" w:hAnsi="Calibri" w:cs="Calibri"/>
          <w:color w:val="241E12"/>
          <w:lang w:val="en-NZ" w:eastAsia="en-NZ"/>
        </w:rPr>
        <w:t xml:space="preserve"> so I put it on, and I brushed my hair and went to my lectures.</w:t>
      </w:r>
    </w:p>
    <w:p w14:paraId="1D167C64" w14:textId="77777777" w:rsidR="004F2D73" w:rsidRDefault="004F2D73" w:rsidP="007E5F6D">
      <w:pPr>
        <w:shd w:val="clear" w:color="auto" w:fill="FFFFFF"/>
        <w:rPr>
          <w:rFonts w:ascii="Calibri" w:eastAsia="Times New Roman" w:hAnsi="Calibri" w:cs="Calibri"/>
          <w:color w:val="241E12"/>
          <w:lang w:val="en-NZ" w:eastAsia="en-NZ"/>
        </w:rPr>
      </w:pPr>
    </w:p>
    <w:p w14:paraId="4457C6F7" w14:textId="0E572CF5" w:rsidR="004F2D73" w:rsidRDefault="004F2D73"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My friends knew when they saw me that something was different.</w:t>
      </w:r>
      <w:r w:rsidR="00E904C6">
        <w:rPr>
          <w:rFonts w:ascii="Calibri" w:eastAsia="Times New Roman" w:hAnsi="Calibri" w:cs="Calibri"/>
          <w:color w:val="241E12"/>
          <w:lang w:val="en-NZ" w:eastAsia="en-NZ"/>
        </w:rPr>
        <w:t xml:space="preserve">  Nina said that I should try wearing something brighter.  It was not that I was wearing women’s clothes – not then anyway – or any makeup, it was just that I did not look like a man.</w:t>
      </w:r>
    </w:p>
    <w:p w14:paraId="4164661B" w14:textId="43ADEF01" w:rsidR="00E904C6" w:rsidRDefault="00E904C6" w:rsidP="007E5F6D">
      <w:pPr>
        <w:shd w:val="clear" w:color="auto" w:fill="FFFFFF"/>
        <w:rPr>
          <w:rFonts w:ascii="Calibri" w:eastAsia="Times New Roman" w:hAnsi="Calibri" w:cs="Calibri"/>
          <w:color w:val="241E12"/>
          <w:lang w:val="en-NZ" w:eastAsia="en-NZ"/>
        </w:rPr>
      </w:pPr>
    </w:p>
    <w:p w14:paraId="02B6C100" w14:textId="7BF31CBB" w:rsidR="00E904C6" w:rsidRDefault="00E904C6"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It was the hair, I suppose.  As Sikhs we are told that we must not cut our hair, but in my </w:t>
      </w:r>
      <w:r w:rsidR="00132530">
        <w:rPr>
          <w:rFonts w:ascii="Calibri" w:eastAsia="Times New Roman" w:hAnsi="Calibri" w:cs="Calibri"/>
          <w:color w:val="241E12"/>
          <w:lang w:val="en-NZ" w:eastAsia="en-NZ"/>
        </w:rPr>
        <w:t>case,</w:t>
      </w:r>
      <w:r>
        <w:rPr>
          <w:rFonts w:ascii="Calibri" w:eastAsia="Times New Roman" w:hAnsi="Calibri" w:cs="Calibri"/>
          <w:color w:val="241E12"/>
          <w:lang w:val="en-NZ" w:eastAsia="en-NZ"/>
        </w:rPr>
        <w:t xml:space="preserve"> I had always had too much.  Now it was </w:t>
      </w:r>
      <w:r w:rsidR="00132530">
        <w:rPr>
          <w:rFonts w:ascii="Calibri" w:eastAsia="Times New Roman" w:hAnsi="Calibri" w:cs="Calibri"/>
          <w:color w:val="241E12"/>
          <w:lang w:val="en-NZ" w:eastAsia="en-NZ"/>
        </w:rPr>
        <w:t>out,</w:t>
      </w:r>
      <w:r>
        <w:rPr>
          <w:rFonts w:ascii="Calibri" w:eastAsia="Times New Roman" w:hAnsi="Calibri" w:cs="Calibri"/>
          <w:color w:val="241E12"/>
          <w:lang w:val="en-NZ" w:eastAsia="en-NZ"/>
        </w:rPr>
        <w:t xml:space="preserve"> and I was proud of it.  Not because it was an expression of my faith but because it was an expression of me.</w:t>
      </w:r>
    </w:p>
    <w:p w14:paraId="106BF124" w14:textId="77777777" w:rsidR="004F2D73" w:rsidRDefault="004F2D73" w:rsidP="007E5F6D">
      <w:pPr>
        <w:shd w:val="clear" w:color="auto" w:fill="FFFFFF"/>
        <w:rPr>
          <w:rFonts w:ascii="Calibri" w:eastAsia="Times New Roman" w:hAnsi="Calibri" w:cs="Calibri"/>
          <w:color w:val="241E12"/>
          <w:lang w:val="en-NZ" w:eastAsia="en-NZ"/>
        </w:rPr>
      </w:pPr>
    </w:p>
    <w:p w14:paraId="057C040E" w14:textId="02FA4493" w:rsidR="004F2D73" w:rsidRDefault="00E904C6"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Of course, these days as I practice </w:t>
      </w:r>
      <w:proofErr w:type="gramStart"/>
      <w:r>
        <w:rPr>
          <w:rFonts w:ascii="Calibri" w:eastAsia="Times New Roman" w:hAnsi="Calibri" w:cs="Calibri"/>
          <w:color w:val="241E12"/>
          <w:lang w:val="en-NZ" w:eastAsia="en-NZ"/>
        </w:rPr>
        <w:t>nursing</w:t>
      </w:r>
      <w:proofErr w:type="gramEnd"/>
      <w:r>
        <w:rPr>
          <w:rFonts w:ascii="Calibri" w:eastAsia="Times New Roman" w:hAnsi="Calibri" w:cs="Calibri"/>
          <w:color w:val="241E12"/>
          <w:lang w:val="en-NZ" w:eastAsia="en-NZ"/>
        </w:rPr>
        <w:t xml:space="preserve"> I have to put it up.  I wear it in a large bun on top of my head.  It is </w:t>
      </w:r>
      <w:proofErr w:type="gramStart"/>
      <w:r>
        <w:rPr>
          <w:rFonts w:ascii="Calibri" w:eastAsia="Times New Roman" w:hAnsi="Calibri" w:cs="Calibri"/>
          <w:color w:val="241E12"/>
          <w:lang w:val="en-NZ" w:eastAsia="en-NZ"/>
        </w:rPr>
        <w:t>very long</w:t>
      </w:r>
      <w:proofErr w:type="gramEnd"/>
      <w:r>
        <w:rPr>
          <w:rFonts w:ascii="Calibri" w:eastAsia="Times New Roman" w:hAnsi="Calibri" w:cs="Calibri"/>
          <w:color w:val="241E12"/>
          <w:lang w:val="en-NZ" w:eastAsia="en-NZ"/>
        </w:rPr>
        <w:t xml:space="preserve"> because I never cut it.  I am a Sikh., you see.</w:t>
      </w:r>
      <w:r w:rsidR="00132530">
        <w:rPr>
          <w:rFonts w:ascii="Calibri" w:eastAsia="Times New Roman" w:hAnsi="Calibri" w:cs="Calibri"/>
          <w:color w:val="241E12"/>
          <w:lang w:val="en-NZ" w:eastAsia="en-NZ"/>
        </w:rPr>
        <w:t xml:space="preserve">  And now that I have breasts to fill the cups of my bra and nothing much to fill my panties, I am Kaur.</w:t>
      </w:r>
    </w:p>
    <w:p w14:paraId="7A26711A" w14:textId="24984A60" w:rsidR="004F2D73" w:rsidRDefault="004F2D73" w:rsidP="007E5F6D">
      <w:pPr>
        <w:shd w:val="clear" w:color="auto" w:fill="FFFFFF"/>
        <w:rPr>
          <w:rFonts w:ascii="Calibri" w:eastAsia="Times New Roman" w:hAnsi="Calibri" w:cs="Calibri"/>
          <w:color w:val="241E12"/>
          <w:lang w:val="en-NZ" w:eastAsia="en-NZ"/>
        </w:rPr>
      </w:pPr>
    </w:p>
    <w:tbl>
      <w:tblPr>
        <w:tblStyle w:val="TableGrid"/>
        <w:tblW w:w="9640" w:type="dxa"/>
        <w:tblInd w:w="-147" w:type="dxa"/>
        <w:tblLook w:val="04A0" w:firstRow="1" w:lastRow="0" w:firstColumn="1" w:lastColumn="0" w:noHBand="0" w:noVBand="1"/>
      </w:tblPr>
      <w:tblGrid>
        <w:gridCol w:w="2304"/>
        <w:gridCol w:w="7336"/>
      </w:tblGrid>
      <w:tr w:rsidR="00132530" w14:paraId="113D7052" w14:textId="77777777" w:rsidTr="00132530">
        <w:tc>
          <w:tcPr>
            <w:tcW w:w="2552" w:type="dxa"/>
          </w:tcPr>
          <w:p w14:paraId="298BAADA" w14:textId="77777777" w:rsidR="00132530" w:rsidRDefault="00132530" w:rsidP="00132530">
            <w:pPr>
              <w:shd w:val="clear" w:color="auto" w:fill="FFFFFF"/>
              <w:rPr>
                <w:rFonts w:ascii="Calibri" w:eastAsia="Times New Roman" w:hAnsi="Calibri" w:cs="Calibri"/>
                <w:color w:val="241E12"/>
                <w:lang w:val="en-NZ" w:eastAsia="en-NZ"/>
              </w:rPr>
            </w:pPr>
          </w:p>
          <w:p w14:paraId="6E263ABE" w14:textId="77777777" w:rsidR="00132530" w:rsidRDefault="00132530" w:rsidP="00132530">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The End</w:t>
            </w:r>
          </w:p>
          <w:p w14:paraId="4BA88B27" w14:textId="77777777" w:rsidR="00132530" w:rsidRDefault="00132530" w:rsidP="00132530">
            <w:pPr>
              <w:shd w:val="clear" w:color="auto" w:fill="FFFFFF"/>
              <w:rPr>
                <w:rFonts w:ascii="Calibri" w:eastAsia="Times New Roman" w:hAnsi="Calibri" w:cs="Calibri"/>
                <w:color w:val="241E12"/>
                <w:lang w:val="en-NZ" w:eastAsia="en-NZ"/>
              </w:rPr>
            </w:pPr>
          </w:p>
          <w:p w14:paraId="1BEF2206" w14:textId="77777777" w:rsidR="00132530" w:rsidRDefault="00132530" w:rsidP="00132530">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 Maryanne </w:t>
            </w:r>
            <w:proofErr w:type="gramStart"/>
            <w:r>
              <w:rPr>
                <w:rFonts w:ascii="Calibri" w:eastAsia="Times New Roman" w:hAnsi="Calibri" w:cs="Calibri"/>
                <w:color w:val="241E12"/>
                <w:lang w:val="en-NZ" w:eastAsia="en-NZ"/>
              </w:rPr>
              <w:t>Peters  2020</w:t>
            </w:r>
            <w:proofErr w:type="gramEnd"/>
          </w:p>
          <w:p w14:paraId="3FF90544" w14:textId="77777777" w:rsidR="00132530" w:rsidRDefault="00132530" w:rsidP="00132530">
            <w:pPr>
              <w:shd w:val="clear" w:color="auto" w:fill="FFFFFF"/>
              <w:rPr>
                <w:rFonts w:ascii="Calibri" w:eastAsia="Times New Roman" w:hAnsi="Calibri" w:cs="Calibri"/>
                <w:color w:val="241E12"/>
                <w:lang w:val="en-NZ" w:eastAsia="en-NZ"/>
              </w:rPr>
            </w:pPr>
          </w:p>
          <w:p w14:paraId="09F11244" w14:textId="77777777" w:rsidR="00132530" w:rsidRDefault="00132530" w:rsidP="007E5F6D">
            <w:pPr>
              <w:rPr>
                <w:rFonts w:ascii="Calibri" w:eastAsia="Times New Roman" w:hAnsi="Calibri" w:cs="Calibri"/>
                <w:color w:val="241E12"/>
                <w:lang w:val="en-NZ" w:eastAsia="en-NZ"/>
              </w:rPr>
            </w:pPr>
          </w:p>
        </w:tc>
        <w:tc>
          <w:tcPr>
            <w:tcW w:w="7088" w:type="dxa"/>
          </w:tcPr>
          <w:p w14:paraId="00567E71" w14:textId="2770A91A" w:rsidR="00132530" w:rsidRDefault="00132530" w:rsidP="007E5F6D">
            <w:pPr>
              <w:rPr>
                <w:rFonts w:ascii="Calibri" w:eastAsia="Times New Roman" w:hAnsi="Calibri" w:cs="Calibri"/>
                <w:color w:val="241E12"/>
                <w:lang w:val="en-NZ" w:eastAsia="en-NZ"/>
              </w:rPr>
            </w:pPr>
            <w:r>
              <w:rPr>
                <w:noProof/>
              </w:rPr>
              <w:drawing>
                <wp:inline distT="0" distB="0" distL="0" distR="0" wp14:anchorId="281417A0" wp14:editId="25DB0C0D">
                  <wp:extent cx="4521200" cy="3289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1200" cy="3289300"/>
                          </a:xfrm>
                          <a:prstGeom prst="rect">
                            <a:avLst/>
                          </a:prstGeom>
                          <a:noFill/>
                          <a:ln>
                            <a:noFill/>
                          </a:ln>
                        </pic:spPr>
                      </pic:pic>
                    </a:graphicData>
                  </a:graphic>
                </wp:inline>
              </w:drawing>
            </w:r>
          </w:p>
        </w:tc>
      </w:tr>
    </w:tbl>
    <w:p w14:paraId="1453E557" w14:textId="3C06ED22" w:rsidR="00CE00B5" w:rsidRDefault="00CE00B5" w:rsidP="007E5F6D">
      <w:pPr>
        <w:shd w:val="clear" w:color="auto" w:fill="FFFFFF"/>
        <w:rPr>
          <w:rFonts w:ascii="Calibri" w:eastAsia="Times New Roman" w:hAnsi="Calibri" w:cs="Calibri"/>
          <w:color w:val="241E12"/>
          <w:lang w:val="en-NZ" w:eastAsia="en-NZ"/>
        </w:rPr>
      </w:pPr>
    </w:p>
    <w:p w14:paraId="4A4CCE94" w14:textId="43856831" w:rsidR="007E5F6D" w:rsidRPr="007E5F6D" w:rsidRDefault="00132530" w:rsidP="007E5F6D">
      <w:pPr>
        <w:shd w:val="clear" w:color="auto" w:fill="FFFFFF"/>
        <w:rPr>
          <w:rFonts w:ascii="Calibri" w:eastAsia="Times New Roman" w:hAnsi="Calibri" w:cs="Calibri"/>
          <w:color w:val="241E12"/>
          <w:lang w:val="en-NZ" w:eastAsia="en-NZ"/>
        </w:rPr>
      </w:pPr>
      <w:r>
        <w:rPr>
          <w:rFonts w:ascii="Calibri" w:eastAsia="Times New Roman" w:hAnsi="Calibri" w:cs="Calibri"/>
          <w:color w:val="241E12"/>
          <w:lang w:val="en-NZ" w:eastAsia="en-NZ"/>
        </w:rPr>
        <w:t xml:space="preserve">A patron, </w:t>
      </w:r>
      <w:proofErr w:type="spellStart"/>
      <w:r w:rsidR="00C875A2">
        <w:rPr>
          <w:rFonts w:ascii="Calibri" w:eastAsia="Times New Roman" w:hAnsi="Calibri" w:cs="Calibri"/>
          <w:color w:val="241E12"/>
          <w:lang w:val="en-NZ" w:eastAsia="en-NZ"/>
        </w:rPr>
        <w:t>Yolower</w:t>
      </w:r>
      <w:proofErr w:type="spellEnd"/>
      <w:r w:rsidR="00C875A2">
        <w:rPr>
          <w:rFonts w:ascii="Calibri" w:eastAsia="Times New Roman" w:hAnsi="Calibri" w:cs="Calibri"/>
          <w:color w:val="241E12"/>
          <w:lang w:val="en-NZ" w:eastAsia="en-NZ"/>
        </w:rPr>
        <w:t xml:space="preserve"> </w:t>
      </w:r>
      <w:proofErr w:type="spellStart"/>
      <w:r w:rsidR="00C875A2">
        <w:rPr>
          <w:rFonts w:ascii="Calibri" w:eastAsia="Times New Roman" w:hAnsi="Calibri" w:cs="Calibri"/>
          <w:color w:val="241E12"/>
          <w:lang w:val="en-NZ" w:eastAsia="en-NZ"/>
        </w:rPr>
        <w:t>Yolower</w:t>
      </w:r>
      <w:proofErr w:type="spellEnd"/>
      <w:r w:rsidR="00C875A2">
        <w:rPr>
          <w:rFonts w:ascii="Calibri" w:eastAsia="Times New Roman" w:hAnsi="Calibri" w:cs="Calibri"/>
          <w:color w:val="241E12"/>
          <w:lang w:val="en-NZ" w:eastAsia="en-NZ"/>
        </w:rPr>
        <w:t xml:space="preserve"> said: “</w:t>
      </w:r>
      <w:r w:rsidR="007E5F6D" w:rsidRPr="007E5F6D">
        <w:rPr>
          <w:rFonts w:ascii="Calibri" w:eastAsia="Times New Roman" w:hAnsi="Calibri" w:cs="Calibri"/>
          <w:color w:val="241E12"/>
          <w:lang w:val="en-NZ" w:eastAsia="en-NZ"/>
        </w:rPr>
        <w:t xml:space="preserve">Hi, I love your work. I would like to see stories like "Sikh". Maybe a redo of that story or with another </w:t>
      </w:r>
      <w:proofErr w:type="spellStart"/>
      <w:r w:rsidR="007E5F6D" w:rsidRPr="007E5F6D">
        <w:rPr>
          <w:rFonts w:ascii="Calibri" w:eastAsia="Times New Roman" w:hAnsi="Calibri" w:cs="Calibri"/>
          <w:color w:val="241E12"/>
          <w:lang w:val="en-NZ" w:eastAsia="en-NZ"/>
        </w:rPr>
        <w:t>sikh</w:t>
      </w:r>
      <w:proofErr w:type="spellEnd"/>
      <w:r w:rsidR="007E5F6D" w:rsidRPr="007E5F6D">
        <w:rPr>
          <w:rFonts w:ascii="Calibri" w:eastAsia="Times New Roman" w:hAnsi="Calibri" w:cs="Calibri"/>
          <w:color w:val="241E12"/>
          <w:lang w:val="en-NZ" w:eastAsia="en-NZ"/>
        </w:rPr>
        <w:t xml:space="preserve"> boy with long hair adjusting in western society with female friends.</w:t>
      </w:r>
      <w:r w:rsidR="00C875A2">
        <w:rPr>
          <w:rFonts w:ascii="Calibri" w:eastAsia="Times New Roman" w:hAnsi="Calibri" w:cs="Calibri"/>
          <w:color w:val="241E12"/>
          <w:lang w:val="en-NZ" w:eastAsia="en-NZ"/>
        </w:rPr>
        <w:t>”</w:t>
      </w:r>
    </w:p>
    <w:p w14:paraId="5145915F" w14:textId="7F9DE6BE" w:rsidR="007E5F6D" w:rsidRPr="00CE00B5" w:rsidRDefault="007E5F6D">
      <w:pPr>
        <w:rPr>
          <w:rFonts w:ascii="Calibri" w:hAnsi="Calibri" w:cs="Calibri"/>
        </w:rPr>
      </w:pPr>
    </w:p>
    <w:sectPr w:rsidR="007E5F6D" w:rsidRPr="00CE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6D"/>
    <w:rsid w:val="0002174E"/>
    <w:rsid w:val="00132530"/>
    <w:rsid w:val="00373C2D"/>
    <w:rsid w:val="003E1542"/>
    <w:rsid w:val="00434174"/>
    <w:rsid w:val="00477EB0"/>
    <w:rsid w:val="004A1E49"/>
    <w:rsid w:val="004F2D73"/>
    <w:rsid w:val="00622E5A"/>
    <w:rsid w:val="00644178"/>
    <w:rsid w:val="00645252"/>
    <w:rsid w:val="006C5F23"/>
    <w:rsid w:val="006D3D74"/>
    <w:rsid w:val="0075675C"/>
    <w:rsid w:val="007E5F6D"/>
    <w:rsid w:val="0083569A"/>
    <w:rsid w:val="00851189"/>
    <w:rsid w:val="008B0543"/>
    <w:rsid w:val="009A0919"/>
    <w:rsid w:val="009A158F"/>
    <w:rsid w:val="00A9204E"/>
    <w:rsid w:val="00AC4A5C"/>
    <w:rsid w:val="00B653AC"/>
    <w:rsid w:val="00B704C8"/>
    <w:rsid w:val="00B7466F"/>
    <w:rsid w:val="00BC53C4"/>
    <w:rsid w:val="00C875A2"/>
    <w:rsid w:val="00CE00B5"/>
    <w:rsid w:val="00D17924"/>
    <w:rsid w:val="00D17B6A"/>
    <w:rsid w:val="00DA1C69"/>
    <w:rsid w:val="00E904C6"/>
    <w:rsid w:val="00FA2090"/>
    <w:rsid w:val="00FC6B50"/>
    <w:rsid w:val="00FD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A9FC"/>
  <w15:chartTrackingRefBased/>
  <w15:docId w15:val="{BD882BA6-F781-41DA-A972-FB4C0109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sc-bwzfxh">
    <w:name w:val="sc-bwzfxh"/>
    <w:basedOn w:val="DefaultParagraphFont"/>
    <w:rsid w:val="007E5F6D"/>
  </w:style>
  <w:style w:type="paragraph" w:styleId="NormalWeb">
    <w:name w:val="Normal (Web)"/>
    <w:basedOn w:val="Normal"/>
    <w:uiPriority w:val="99"/>
    <w:semiHidden/>
    <w:unhideWhenUsed/>
    <w:rsid w:val="00BC53C4"/>
    <w:pPr>
      <w:spacing w:before="100" w:beforeAutospacing="1" w:after="100" w:afterAutospacing="1"/>
    </w:pPr>
    <w:rPr>
      <w:rFonts w:ascii="Times New Roman" w:eastAsia="Times New Roman" w:hAnsi="Times New Roman" w:cs="Times New Roman"/>
      <w:sz w:val="24"/>
      <w:szCs w:val="24"/>
      <w:lang w:val="en-NZ" w:eastAsia="en-NZ"/>
    </w:rPr>
  </w:style>
  <w:style w:type="table" w:styleId="TableGrid">
    <w:name w:val="Table Grid"/>
    <w:basedOn w:val="TableNormal"/>
    <w:uiPriority w:val="39"/>
    <w:rsid w:val="00FC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497766">
      <w:bodyDiv w:val="1"/>
      <w:marLeft w:val="0"/>
      <w:marRight w:val="0"/>
      <w:marTop w:val="0"/>
      <w:marBottom w:val="0"/>
      <w:divBdr>
        <w:top w:val="none" w:sz="0" w:space="0" w:color="auto"/>
        <w:left w:val="none" w:sz="0" w:space="0" w:color="auto"/>
        <w:bottom w:val="none" w:sz="0" w:space="0" w:color="auto"/>
        <w:right w:val="none" w:sz="0" w:space="0" w:color="auto"/>
      </w:divBdr>
    </w:div>
    <w:div w:id="2053571553">
      <w:bodyDiv w:val="1"/>
      <w:marLeft w:val="0"/>
      <w:marRight w:val="0"/>
      <w:marTop w:val="0"/>
      <w:marBottom w:val="0"/>
      <w:divBdr>
        <w:top w:val="none" w:sz="0" w:space="0" w:color="auto"/>
        <w:left w:val="none" w:sz="0" w:space="0" w:color="auto"/>
        <w:bottom w:val="none" w:sz="0" w:space="0" w:color="auto"/>
        <w:right w:val="none" w:sz="0" w:space="0" w:color="auto"/>
      </w:divBdr>
      <w:divsChild>
        <w:div w:id="618613588">
          <w:marLeft w:val="0"/>
          <w:marRight w:val="0"/>
          <w:marTop w:val="0"/>
          <w:marBottom w:val="0"/>
          <w:divBdr>
            <w:top w:val="none" w:sz="0" w:space="0" w:color="auto"/>
            <w:left w:val="none" w:sz="0" w:space="0" w:color="auto"/>
            <w:bottom w:val="none" w:sz="0" w:space="0" w:color="auto"/>
            <w:right w:val="none" w:sz="0" w:space="0" w:color="auto"/>
          </w:divBdr>
          <w:divsChild>
            <w:div w:id="1181236973">
              <w:marLeft w:val="0"/>
              <w:marRight w:val="0"/>
              <w:marTop w:val="0"/>
              <w:marBottom w:val="0"/>
              <w:divBdr>
                <w:top w:val="none" w:sz="0" w:space="0" w:color="auto"/>
                <w:left w:val="none" w:sz="0" w:space="0" w:color="auto"/>
                <w:bottom w:val="none" w:sz="0" w:space="0" w:color="auto"/>
                <w:right w:val="none" w:sz="0" w:space="0" w:color="auto"/>
              </w:divBdr>
            </w:div>
            <w:div w:id="377433949">
              <w:marLeft w:val="0"/>
              <w:marRight w:val="0"/>
              <w:marTop w:val="0"/>
              <w:marBottom w:val="0"/>
              <w:divBdr>
                <w:top w:val="none" w:sz="0" w:space="0" w:color="auto"/>
                <w:left w:val="none" w:sz="0" w:space="0" w:color="auto"/>
                <w:bottom w:val="none" w:sz="0" w:space="0" w:color="auto"/>
                <w:right w:val="none" w:sz="0" w:space="0" w:color="auto"/>
              </w:divBdr>
            </w:div>
          </w:divsChild>
        </w:div>
        <w:div w:id="900556246">
          <w:marLeft w:val="0"/>
          <w:marRight w:val="0"/>
          <w:marTop w:val="0"/>
          <w:marBottom w:val="0"/>
          <w:divBdr>
            <w:top w:val="none" w:sz="0" w:space="0" w:color="auto"/>
            <w:left w:val="none" w:sz="0" w:space="0" w:color="auto"/>
            <w:bottom w:val="none" w:sz="0" w:space="0" w:color="auto"/>
            <w:right w:val="none" w:sz="0" w:space="0" w:color="auto"/>
          </w:divBdr>
          <w:divsChild>
            <w:div w:id="16496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2203</TotalTime>
  <Pages>1</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10</cp:revision>
  <dcterms:created xsi:type="dcterms:W3CDTF">2020-02-03T01:12:00Z</dcterms:created>
  <dcterms:modified xsi:type="dcterms:W3CDTF">2020-10-07T23:08:00Z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