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Look w:val="04A0" w:firstRow="1" w:lastRow="0" w:firstColumn="1" w:lastColumn="0" w:noHBand="0" w:noVBand="1"/>
      </w:tblPr>
      <w:tblGrid>
        <w:gridCol w:w="4054"/>
        <w:gridCol w:w="5586"/>
      </w:tblGrid>
      <w:tr w:rsidR="005033B8" w14:paraId="3BFDF510" w14:textId="77777777" w:rsidTr="005033B8">
        <w:tc>
          <w:tcPr>
            <w:tcW w:w="4054" w:type="dxa"/>
          </w:tcPr>
          <w:p w14:paraId="695A655C" w14:textId="77777777" w:rsidR="005033B8" w:rsidRPr="00AB6FE6" w:rsidRDefault="005033B8" w:rsidP="005033B8">
            <w:pPr>
              <w:rPr>
                <w:rFonts w:cstheme="minorHAnsi"/>
                <w:sz w:val="32"/>
                <w:szCs w:val="32"/>
                <w:lang w:val="en-NZ"/>
              </w:rPr>
            </w:pPr>
            <w:r w:rsidRPr="00AB6FE6">
              <w:rPr>
                <w:rFonts w:cstheme="minorHAnsi"/>
                <w:sz w:val="32"/>
                <w:szCs w:val="32"/>
                <w:lang w:val="en-NZ"/>
              </w:rPr>
              <w:t xml:space="preserve">Miss </w:t>
            </w:r>
            <w:proofErr w:type="spellStart"/>
            <w:r w:rsidRPr="00AB6FE6">
              <w:rPr>
                <w:rFonts w:cstheme="minorHAnsi"/>
                <w:sz w:val="32"/>
                <w:szCs w:val="32"/>
                <w:lang w:val="en-NZ"/>
              </w:rPr>
              <w:t>Zoraya</w:t>
            </w:r>
            <w:proofErr w:type="spellEnd"/>
          </w:p>
          <w:p w14:paraId="4BEF705C" w14:textId="77777777" w:rsidR="005033B8" w:rsidRPr="00250ABA" w:rsidRDefault="005033B8" w:rsidP="005033B8">
            <w:pPr>
              <w:rPr>
                <w:rFonts w:cstheme="minorHAnsi"/>
                <w:lang w:val="en-NZ"/>
              </w:rPr>
            </w:pPr>
            <w:r>
              <w:rPr>
                <w:rFonts w:cstheme="minorHAnsi"/>
                <w:lang w:val="en-NZ"/>
              </w:rPr>
              <w:t>A short Historical Story</w:t>
            </w:r>
          </w:p>
          <w:p w14:paraId="3BB64F84" w14:textId="77777777" w:rsidR="005033B8" w:rsidRPr="00250ABA" w:rsidRDefault="005033B8" w:rsidP="005033B8">
            <w:pPr>
              <w:rPr>
                <w:rFonts w:cstheme="minorHAnsi"/>
                <w:lang w:val="en-NZ"/>
              </w:rPr>
            </w:pPr>
            <w:r>
              <w:rPr>
                <w:rFonts w:cstheme="minorHAnsi"/>
                <w:lang w:val="en-NZ"/>
              </w:rPr>
              <w:t>By Maryanne Peters</w:t>
            </w:r>
          </w:p>
          <w:p w14:paraId="5C15497A" w14:textId="35929CA1" w:rsidR="005033B8" w:rsidRDefault="005033B8" w:rsidP="005033B8">
            <w:pPr>
              <w:rPr>
                <w:rFonts w:cstheme="minorHAnsi"/>
                <w:lang w:val="en-NZ"/>
              </w:rPr>
            </w:pPr>
          </w:p>
          <w:p w14:paraId="548FAD85" w14:textId="77777777" w:rsidR="005033B8" w:rsidRPr="00250ABA" w:rsidRDefault="005033B8" w:rsidP="005033B8">
            <w:pPr>
              <w:rPr>
                <w:rFonts w:cstheme="minorHAnsi"/>
                <w:lang w:val="en-NZ"/>
              </w:rPr>
            </w:pPr>
          </w:p>
          <w:p w14:paraId="37B0B4F2" w14:textId="77777777" w:rsidR="005033B8" w:rsidRPr="00250ABA" w:rsidRDefault="005033B8" w:rsidP="005033B8">
            <w:pPr>
              <w:rPr>
                <w:rFonts w:cstheme="minorHAnsi"/>
                <w:lang w:val="en-NZ"/>
              </w:rPr>
            </w:pPr>
          </w:p>
          <w:p w14:paraId="1153D64E" w14:textId="2700A9C6" w:rsidR="005033B8" w:rsidRDefault="005033B8" w:rsidP="005033B8">
            <w:pPr>
              <w:shd w:val="clear" w:color="auto" w:fill="FFFFFF"/>
              <w:rPr>
                <w:rFonts w:cstheme="minorHAnsi"/>
                <w:sz w:val="32"/>
                <w:szCs w:val="32"/>
                <w:lang w:val="en-NZ"/>
              </w:rPr>
            </w:pPr>
            <w:r w:rsidRPr="00250ABA">
              <w:rPr>
                <w:rFonts w:eastAsia="Times New Roman" w:cstheme="minorHAnsi"/>
                <w:b/>
                <w:bCs/>
                <w:color w:val="333333"/>
                <w:lang w:val="en-NZ" w:eastAsia="en-NZ"/>
              </w:rPr>
              <w:t xml:space="preserve">In 1879 — the year with the highest number of cross-dressing arrests of the century— the </w:t>
            </w:r>
            <w:r w:rsidRPr="00250ABA">
              <w:rPr>
                <w:rFonts w:eastAsia="Times New Roman" w:cstheme="minorHAnsi"/>
                <w:b/>
                <w:bCs/>
                <w:i/>
                <w:iCs/>
                <w:color w:val="333333"/>
                <w:lang w:val="en-NZ" w:eastAsia="en-NZ"/>
              </w:rPr>
              <w:t>San Francisco Chronicle</w:t>
            </w:r>
            <w:r w:rsidRPr="00250ABA">
              <w:rPr>
                <w:rFonts w:eastAsia="Times New Roman" w:cstheme="minorHAnsi"/>
                <w:b/>
                <w:bCs/>
                <w:color w:val="333333"/>
                <w:lang w:val="en-NZ" w:eastAsia="en-NZ"/>
              </w:rPr>
              <w:t xml:space="preserve"> published an admiring front-page article on the recently deceased circus performer Omar Kingsley, who had performed as a woman, Ella </w:t>
            </w:r>
            <w:proofErr w:type="spellStart"/>
            <w:r w:rsidRPr="00250ABA">
              <w:rPr>
                <w:rFonts w:eastAsia="Times New Roman" w:cstheme="minorHAnsi"/>
                <w:b/>
                <w:bCs/>
                <w:color w:val="333333"/>
                <w:lang w:val="en-NZ" w:eastAsia="en-NZ"/>
              </w:rPr>
              <w:t>Zoyara</w:t>
            </w:r>
            <w:proofErr w:type="spellEnd"/>
            <w:r w:rsidRPr="00250ABA">
              <w:rPr>
                <w:rFonts w:eastAsia="Times New Roman" w:cstheme="minorHAnsi"/>
                <w:b/>
                <w:bCs/>
                <w:color w:val="333333"/>
                <w:lang w:val="en-NZ" w:eastAsia="en-NZ"/>
              </w:rPr>
              <w:t xml:space="preserve">, to enhance audience perceptions of his equestrian skills. Kingsley had lived and performed in San Francisco in the 1860s and 1870s, and audiences rarely knew that </w:t>
            </w:r>
            <w:proofErr w:type="spellStart"/>
            <w:r w:rsidRPr="00250ABA">
              <w:rPr>
                <w:rFonts w:eastAsia="Times New Roman" w:cstheme="minorHAnsi"/>
                <w:b/>
                <w:bCs/>
                <w:color w:val="333333"/>
                <w:lang w:val="en-NZ" w:eastAsia="en-NZ"/>
              </w:rPr>
              <w:t>Zoyara</w:t>
            </w:r>
            <w:proofErr w:type="spellEnd"/>
            <w:r w:rsidRPr="00250ABA">
              <w:rPr>
                <w:rFonts w:eastAsia="Times New Roman" w:cstheme="minorHAnsi"/>
                <w:b/>
                <w:bCs/>
                <w:color w:val="333333"/>
                <w:lang w:val="en-NZ" w:eastAsia="en-NZ"/>
              </w:rPr>
              <w:t xml:space="preserve"> was his creation. Remembering these shows, the </w:t>
            </w:r>
            <w:r w:rsidRPr="00250ABA">
              <w:rPr>
                <w:rFonts w:eastAsia="Times New Roman" w:cstheme="minorHAnsi"/>
                <w:b/>
                <w:bCs/>
                <w:i/>
                <w:iCs/>
                <w:color w:val="333333"/>
                <w:lang w:val="en-NZ" w:eastAsia="en-NZ"/>
              </w:rPr>
              <w:t>Chronicle</w:t>
            </w:r>
            <w:r w:rsidRPr="00250ABA">
              <w:rPr>
                <w:rFonts w:eastAsia="Times New Roman" w:cstheme="minorHAnsi"/>
                <w:b/>
                <w:bCs/>
                <w:color w:val="333333"/>
                <w:lang w:val="en-NZ" w:eastAsia="en-NZ"/>
              </w:rPr>
              <w:t xml:space="preserve"> praised Kingsley’s skills as an equestrian and female impersonator and fondly recalled his ability to “impersonate female character in a manner that almost defied detection.” Even though Kingsley’s “deception” attracted many “would-be lovers and husbands,” the </w:t>
            </w:r>
            <w:r w:rsidRPr="00250ABA">
              <w:rPr>
                <w:rFonts w:eastAsia="Times New Roman" w:cstheme="minorHAnsi"/>
                <w:b/>
                <w:bCs/>
                <w:i/>
                <w:iCs/>
                <w:color w:val="333333"/>
                <w:lang w:val="en-NZ" w:eastAsia="en-NZ"/>
              </w:rPr>
              <w:t>Chronicle</w:t>
            </w:r>
            <w:r w:rsidRPr="00250ABA">
              <w:rPr>
                <w:rFonts w:eastAsia="Times New Roman" w:cstheme="minorHAnsi"/>
                <w:b/>
                <w:bCs/>
                <w:color w:val="333333"/>
                <w:lang w:val="en-NZ" w:eastAsia="en-NZ"/>
              </w:rPr>
              <w:t xml:space="preserve"> embraced the act with good </w:t>
            </w:r>
            <w:proofErr w:type="spellStart"/>
            <w:r w:rsidRPr="00250ABA">
              <w:rPr>
                <w:rFonts w:eastAsia="Times New Roman" w:cstheme="minorHAnsi"/>
                <w:b/>
                <w:bCs/>
                <w:color w:val="333333"/>
                <w:lang w:val="en-NZ" w:eastAsia="en-NZ"/>
              </w:rPr>
              <w:t>humor</w:t>
            </w:r>
            <w:proofErr w:type="spellEnd"/>
            <w:r w:rsidRPr="00250ABA">
              <w:rPr>
                <w:rFonts w:eastAsia="Times New Roman" w:cstheme="minorHAnsi"/>
                <w:b/>
                <w:bCs/>
                <w:color w:val="333333"/>
                <w:lang w:val="en-NZ" w:eastAsia="en-NZ"/>
              </w:rPr>
              <w:t xml:space="preserve">, remarking that “few of those who have witnessed the graceful performance of the beautiful </w:t>
            </w:r>
            <w:proofErr w:type="spellStart"/>
            <w:r w:rsidRPr="00250ABA">
              <w:rPr>
                <w:rFonts w:eastAsia="Times New Roman" w:cstheme="minorHAnsi"/>
                <w:b/>
                <w:bCs/>
                <w:color w:val="333333"/>
                <w:lang w:val="en-NZ" w:eastAsia="en-NZ"/>
              </w:rPr>
              <w:t>Zoyara</w:t>
            </w:r>
            <w:proofErr w:type="spellEnd"/>
            <w:r w:rsidRPr="00250ABA">
              <w:rPr>
                <w:rFonts w:eastAsia="Times New Roman" w:cstheme="minorHAnsi"/>
                <w:b/>
                <w:bCs/>
                <w:color w:val="333333"/>
                <w:lang w:val="en-NZ" w:eastAsia="en-NZ"/>
              </w:rPr>
              <w:t xml:space="preserve"> dreamed that the performer was a man.”</w:t>
            </w:r>
          </w:p>
        </w:tc>
        <w:tc>
          <w:tcPr>
            <w:tcW w:w="5586" w:type="dxa"/>
          </w:tcPr>
          <w:p w14:paraId="585124CF" w14:textId="18AF34D1" w:rsidR="005033B8" w:rsidRDefault="005033B8" w:rsidP="00250ABA">
            <w:pPr>
              <w:rPr>
                <w:rFonts w:cstheme="minorHAnsi"/>
                <w:sz w:val="32"/>
                <w:szCs w:val="32"/>
                <w:lang w:val="en-NZ"/>
              </w:rPr>
            </w:pPr>
            <w:r>
              <w:rPr>
                <w:noProof/>
              </w:rPr>
              <w:drawing>
                <wp:inline distT="0" distB="0" distL="0" distR="0" wp14:anchorId="1489ECC7" wp14:editId="0A4D4046">
                  <wp:extent cx="3403600" cy="5409695"/>
                  <wp:effectExtent l="0" t="0" r="6350" b="635"/>
                  <wp:docPr id="3" name="Picture 3" descr="A picture containing text, black, white,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lack, white, ol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5608" cy="5412887"/>
                          </a:xfrm>
                          <a:prstGeom prst="rect">
                            <a:avLst/>
                          </a:prstGeom>
                          <a:noFill/>
                          <a:ln>
                            <a:noFill/>
                          </a:ln>
                        </pic:spPr>
                      </pic:pic>
                    </a:graphicData>
                  </a:graphic>
                </wp:inline>
              </w:drawing>
            </w:r>
          </w:p>
        </w:tc>
      </w:tr>
    </w:tbl>
    <w:p w14:paraId="7AC72EB4" w14:textId="77777777" w:rsidR="005033B8" w:rsidRDefault="005033B8" w:rsidP="00250ABA">
      <w:pPr>
        <w:shd w:val="clear" w:color="auto" w:fill="FFFFFF"/>
        <w:rPr>
          <w:rFonts w:eastAsia="Times New Roman" w:cstheme="minorHAnsi"/>
          <w:b/>
          <w:bCs/>
          <w:color w:val="333333"/>
          <w:lang w:val="en-NZ" w:eastAsia="en-NZ"/>
        </w:rPr>
      </w:pPr>
    </w:p>
    <w:p w14:paraId="6BE70E71" w14:textId="5F7DDE54" w:rsidR="00250ABA" w:rsidRPr="00250ABA" w:rsidRDefault="005033B8" w:rsidP="00250ABA">
      <w:pPr>
        <w:shd w:val="clear" w:color="auto" w:fill="FFFFFF"/>
        <w:rPr>
          <w:rFonts w:eastAsia="Times New Roman" w:cstheme="minorHAnsi"/>
          <w:color w:val="333333"/>
          <w:lang w:val="en-NZ" w:eastAsia="en-NZ"/>
        </w:rPr>
      </w:pPr>
      <w:r w:rsidRPr="00250ABA">
        <w:rPr>
          <w:rFonts w:eastAsia="Times New Roman" w:cstheme="minorHAnsi"/>
          <w:b/>
          <w:bCs/>
          <w:color w:val="333333"/>
          <w:lang w:val="en-NZ" w:eastAsia="en-NZ"/>
        </w:rPr>
        <w:t xml:space="preserve">Reporters who wrote such stories were aware of cross-dressing law and occasionally noted the disjuncture between stage acclaim and street harassment, although not with any critical insight. During a 1911 interview with the female impersonator Lew Sully, a </w:t>
      </w:r>
      <w:r w:rsidRPr="00250ABA">
        <w:rPr>
          <w:rFonts w:eastAsia="Times New Roman" w:cstheme="minorHAnsi"/>
          <w:b/>
          <w:bCs/>
          <w:i/>
          <w:iCs/>
          <w:color w:val="333333"/>
          <w:lang w:val="en-NZ" w:eastAsia="en-NZ"/>
        </w:rPr>
        <w:t>Chronicle</w:t>
      </w:r>
      <w:r w:rsidRPr="00250ABA">
        <w:rPr>
          <w:rFonts w:eastAsia="Times New Roman" w:cstheme="minorHAnsi"/>
          <w:b/>
          <w:bCs/>
          <w:color w:val="333333"/>
          <w:lang w:val="en-NZ" w:eastAsia="en-NZ"/>
        </w:rPr>
        <w:t xml:space="preserve"> reporter compared the theatrical value of male and female impersonation while noting, in passing, that “off the stage, to be sure, both </w:t>
      </w:r>
      <w:proofErr w:type="spellStart"/>
      <w:r w:rsidRPr="00250ABA">
        <w:rPr>
          <w:rFonts w:eastAsia="Times New Roman" w:cstheme="minorHAnsi"/>
          <w:b/>
          <w:bCs/>
          <w:color w:val="333333"/>
          <w:lang w:val="en-NZ" w:eastAsia="en-NZ"/>
        </w:rPr>
        <w:t>misdemeanors</w:t>
      </w:r>
      <w:proofErr w:type="spellEnd"/>
      <w:r w:rsidRPr="00250ABA">
        <w:rPr>
          <w:rFonts w:eastAsia="Times New Roman" w:cstheme="minorHAnsi"/>
          <w:b/>
          <w:bCs/>
          <w:color w:val="333333"/>
          <w:lang w:val="en-NZ" w:eastAsia="en-NZ"/>
        </w:rPr>
        <w:t xml:space="preserve"> are equally reprehensible in the eyes of the law.”</w:t>
      </w:r>
    </w:p>
    <w:p w14:paraId="2BEFB7DD" w14:textId="77777777" w:rsidR="005033B8" w:rsidRDefault="005033B8" w:rsidP="00250ABA">
      <w:pPr>
        <w:shd w:val="clear" w:color="auto" w:fill="FFFFFF"/>
        <w:rPr>
          <w:rFonts w:eastAsia="Times New Roman" w:cstheme="minorHAnsi"/>
          <w:color w:val="333333"/>
          <w:lang w:val="en-NZ" w:eastAsia="en-NZ"/>
        </w:rPr>
      </w:pPr>
    </w:p>
    <w:p w14:paraId="24B4F16F" w14:textId="4657A8B3" w:rsidR="00250ABA" w:rsidRDefault="00250ABA" w:rsidP="00250ABA">
      <w:pPr>
        <w:shd w:val="clear" w:color="auto" w:fill="FFFFFF"/>
        <w:rPr>
          <w:rFonts w:eastAsia="Times New Roman" w:cstheme="minorHAnsi"/>
          <w:color w:val="333333"/>
          <w:lang w:val="en-NZ" w:eastAsia="en-NZ"/>
        </w:rPr>
      </w:pPr>
      <w:r>
        <w:rPr>
          <w:rFonts w:eastAsia="Times New Roman" w:cstheme="minorHAnsi"/>
          <w:color w:val="333333"/>
          <w:lang w:val="en-NZ" w:eastAsia="en-NZ"/>
        </w:rPr>
        <w:t xml:space="preserve">So you see, it was a matter of survival.  </w:t>
      </w:r>
      <w:r w:rsidR="009763FF">
        <w:rPr>
          <w:rFonts w:eastAsia="Times New Roman" w:cstheme="minorHAnsi"/>
          <w:color w:val="333333"/>
          <w:lang w:val="en-NZ" w:eastAsia="en-NZ"/>
        </w:rPr>
        <w:t>All over our nation people were being arrested simply for wearing the clothes that belong</w:t>
      </w:r>
      <w:r w:rsidR="00AB6FE6">
        <w:rPr>
          <w:rFonts w:eastAsia="Times New Roman" w:cstheme="minorHAnsi"/>
          <w:color w:val="333333"/>
          <w:lang w:val="en-NZ" w:eastAsia="en-NZ"/>
        </w:rPr>
        <w:t>ed</w:t>
      </w:r>
      <w:r w:rsidR="009763FF">
        <w:rPr>
          <w:rFonts w:eastAsia="Times New Roman" w:cstheme="minorHAnsi"/>
          <w:color w:val="333333"/>
          <w:lang w:val="en-NZ" w:eastAsia="en-NZ"/>
        </w:rPr>
        <w:t xml:space="preserve"> on their bodies</w:t>
      </w:r>
      <w:r w:rsidR="00AB6FE6">
        <w:rPr>
          <w:rFonts w:eastAsia="Times New Roman" w:cstheme="minorHAnsi"/>
          <w:color w:val="333333"/>
          <w:lang w:val="en-NZ" w:eastAsia="en-NZ"/>
        </w:rPr>
        <w:t>; the clothes that they were more comfortable in.</w:t>
      </w:r>
    </w:p>
    <w:p w14:paraId="19A8E825" w14:textId="7FDE9394" w:rsidR="00AB6FE6" w:rsidRDefault="00AB6FE6" w:rsidP="00250ABA">
      <w:pPr>
        <w:shd w:val="clear" w:color="auto" w:fill="FFFFFF"/>
        <w:rPr>
          <w:rFonts w:eastAsia="Times New Roman" w:cstheme="minorHAnsi"/>
          <w:color w:val="333333"/>
          <w:lang w:val="en-NZ" w:eastAsia="en-NZ"/>
        </w:rPr>
      </w:pPr>
    </w:p>
    <w:p w14:paraId="18D08131" w14:textId="5E531928" w:rsidR="00AB6FE6" w:rsidRDefault="00AB6FE6" w:rsidP="00250ABA">
      <w:pPr>
        <w:shd w:val="clear" w:color="auto" w:fill="FFFFFF"/>
        <w:rPr>
          <w:rFonts w:eastAsia="Times New Roman" w:cstheme="minorHAnsi"/>
          <w:color w:val="333333"/>
          <w:lang w:val="en-NZ" w:eastAsia="en-NZ"/>
        </w:rPr>
      </w:pPr>
      <w:r>
        <w:rPr>
          <w:rFonts w:eastAsia="Times New Roman" w:cstheme="minorHAnsi"/>
          <w:color w:val="333333"/>
          <w:lang w:val="en-NZ" w:eastAsia="en-NZ"/>
        </w:rPr>
        <w:t xml:space="preserve">But was it always that way for Ella </w:t>
      </w:r>
      <w:proofErr w:type="spellStart"/>
      <w:r>
        <w:rPr>
          <w:rFonts w:eastAsia="Times New Roman" w:cstheme="minorHAnsi"/>
          <w:color w:val="333333"/>
          <w:lang w:val="en-NZ" w:eastAsia="en-NZ"/>
        </w:rPr>
        <w:t>Zoyara</w:t>
      </w:r>
      <w:proofErr w:type="spellEnd"/>
      <w:r>
        <w:rPr>
          <w:rFonts w:eastAsia="Times New Roman" w:cstheme="minorHAnsi"/>
          <w:color w:val="333333"/>
          <w:lang w:val="en-NZ" w:eastAsia="en-NZ"/>
        </w:rPr>
        <w:t xml:space="preserve">, renowned equestrian circus performer?  Let me tell </w:t>
      </w:r>
      <w:proofErr w:type="gramStart"/>
      <w:r>
        <w:rPr>
          <w:rFonts w:eastAsia="Times New Roman" w:cstheme="minorHAnsi"/>
          <w:color w:val="333333"/>
          <w:lang w:val="en-NZ" w:eastAsia="en-NZ"/>
        </w:rPr>
        <w:t>you</w:t>
      </w:r>
      <w:proofErr w:type="gramEnd"/>
      <w:r>
        <w:rPr>
          <w:rFonts w:eastAsia="Times New Roman" w:cstheme="minorHAnsi"/>
          <w:color w:val="333333"/>
          <w:lang w:val="en-NZ" w:eastAsia="en-NZ"/>
        </w:rPr>
        <w:t xml:space="preserve"> her story.</w:t>
      </w:r>
    </w:p>
    <w:p w14:paraId="34F90559" w14:textId="504EFDCC" w:rsidR="00AB6FE6" w:rsidRDefault="00AB6FE6" w:rsidP="00250ABA">
      <w:pPr>
        <w:shd w:val="clear" w:color="auto" w:fill="FFFFFF"/>
        <w:rPr>
          <w:rFonts w:eastAsia="Times New Roman" w:cstheme="minorHAnsi"/>
          <w:color w:val="333333"/>
          <w:lang w:val="en-NZ" w:eastAsia="en-NZ"/>
        </w:rPr>
      </w:pPr>
    </w:p>
    <w:p w14:paraId="07E7F0C3" w14:textId="77777777" w:rsidR="00CD194C" w:rsidRDefault="00AB6FE6" w:rsidP="00AB6FE6">
      <w:pPr>
        <w:shd w:val="clear" w:color="auto" w:fill="FFFFFF"/>
        <w:rPr>
          <w:rFonts w:eastAsia="Times New Roman" w:cstheme="minorHAnsi"/>
          <w:color w:val="000000"/>
          <w:lang w:val="en-NZ" w:eastAsia="en-NZ"/>
        </w:rPr>
      </w:pPr>
      <w:r>
        <w:rPr>
          <w:rFonts w:eastAsia="Times New Roman" w:cstheme="minorHAnsi"/>
          <w:color w:val="333333"/>
          <w:lang w:val="en-NZ" w:eastAsia="en-NZ"/>
        </w:rPr>
        <w:t xml:space="preserve">Omar </w:t>
      </w:r>
      <w:r w:rsidRPr="00AB6FE6">
        <w:rPr>
          <w:rFonts w:eastAsia="Times New Roman" w:cstheme="minorHAnsi"/>
          <w:color w:val="000000"/>
          <w:lang w:val="en-NZ" w:eastAsia="en-NZ"/>
        </w:rPr>
        <w:t xml:space="preserve">Kingsley was born in St. Louis, </w:t>
      </w:r>
      <w:r>
        <w:rPr>
          <w:rFonts w:eastAsia="Times New Roman" w:cstheme="minorHAnsi"/>
          <w:color w:val="000000"/>
          <w:lang w:val="en-NZ" w:eastAsia="en-NZ"/>
        </w:rPr>
        <w:t>Missouri on September 4</w:t>
      </w:r>
      <w:proofErr w:type="gramStart"/>
      <w:r>
        <w:rPr>
          <w:rFonts w:eastAsia="Times New Roman" w:cstheme="minorHAnsi"/>
          <w:color w:val="000000"/>
          <w:lang w:val="en-NZ" w:eastAsia="en-NZ"/>
        </w:rPr>
        <w:t xml:space="preserve"> </w:t>
      </w:r>
      <w:r w:rsidRPr="00AB6FE6">
        <w:rPr>
          <w:rFonts w:eastAsia="Times New Roman" w:cstheme="minorHAnsi"/>
          <w:color w:val="000000"/>
          <w:lang w:val="en-NZ" w:eastAsia="en-NZ"/>
        </w:rPr>
        <w:t>1840</w:t>
      </w:r>
      <w:proofErr w:type="gramEnd"/>
      <w:r>
        <w:rPr>
          <w:rFonts w:eastAsia="Times New Roman" w:cstheme="minorHAnsi"/>
          <w:color w:val="000000"/>
          <w:lang w:val="en-NZ" w:eastAsia="en-NZ"/>
        </w:rPr>
        <w:t>, the younger of two children</w:t>
      </w:r>
      <w:r w:rsidRPr="00AB6FE6">
        <w:rPr>
          <w:rFonts w:eastAsia="Times New Roman" w:cstheme="minorHAnsi"/>
          <w:color w:val="000000"/>
          <w:lang w:val="en-NZ" w:eastAsia="en-NZ"/>
        </w:rPr>
        <w:t>.</w:t>
      </w:r>
      <w:r>
        <w:rPr>
          <w:rFonts w:eastAsia="Times New Roman" w:cstheme="minorHAnsi"/>
          <w:color w:val="000000"/>
          <w:lang w:val="en-NZ" w:eastAsia="en-NZ"/>
        </w:rPr>
        <w:t xml:space="preserve">  The boy was a dreamer, quite unlike his older sister.  </w:t>
      </w:r>
      <w:r w:rsidRPr="00AB6FE6">
        <w:rPr>
          <w:rFonts w:eastAsia="Times New Roman" w:cstheme="minorHAnsi"/>
          <w:color w:val="000000"/>
          <w:lang w:val="en-NZ" w:eastAsia="en-NZ"/>
        </w:rPr>
        <w:t xml:space="preserve"> At the</w:t>
      </w:r>
      <w:r w:rsidR="00CD194C">
        <w:rPr>
          <w:rFonts w:eastAsia="Times New Roman" w:cstheme="minorHAnsi"/>
          <w:color w:val="000000"/>
          <w:lang w:val="en-NZ" w:eastAsia="en-NZ"/>
        </w:rPr>
        <w:t xml:space="preserve"> </w:t>
      </w:r>
      <w:r w:rsidRPr="00AB6FE6">
        <w:rPr>
          <w:rFonts w:eastAsia="Times New Roman" w:cstheme="minorHAnsi"/>
          <w:color w:val="000000"/>
          <w:lang w:val="en-NZ" w:eastAsia="en-NZ"/>
        </w:rPr>
        <w:t>early age of six</w:t>
      </w:r>
      <w:r w:rsidR="00CD194C">
        <w:rPr>
          <w:rFonts w:eastAsia="Times New Roman" w:cstheme="minorHAnsi"/>
          <w:color w:val="000000"/>
          <w:lang w:val="en-NZ" w:eastAsia="en-NZ"/>
        </w:rPr>
        <w:t xml:space="preserve"> his parents took both children to visit </w:t>
      </w:r>
      <w:r w:rsidRPr="00AB6FE6">
        <w:rPr>
          <w:rFonts w:eastAsia="Times New Roman" w:cstheme="minorHAnsi"/>
          <w:color w:val="000000"/>
          <w:lang w:val="en-NZ" w:eastAsia="en-NZ"/>
        </w:rPr>
        <w:t>a travelling circus</w:t>
      </w:r>
      <w:r w:rsidR="00CD194C">
        <w:rPr>
          <w:rFonts w:eastAsia="Times New Roman" w:cstheme="minorHAnsi"/>
          <w:color w:val="000000"/>
          <w:lang w:val="en-NZ" w:eastAsia="en-NZ"/>
        </w:rPr>
        <w:t xml:space="preserve"> that had set up in town.  It sounds like the old story – young Kingsley was caught </w:t>
      </w:r>
      <w:r w:rsidR="00CD194C">
        <w:rPr>
          <w:rFonts w:eastAsia="Times New Roman" w:cstheme="minorHAnsi"/>
          <w:color w:val="000000"/>
          <w:lang w:val="en-NZ" w:eastAsia="en-NZ"/>
        </w:rPr>
        <w:lastRenderedPageBreak/>
        <w:t>up in romance of it all – the bright lights and spangles and the smell of sawdust and greasepaint.  He imagined a life and when the circus left town, her disappeared with it.</w:t>
      </w:r>
    </w:p>
    <w:p w14:paraId="34AF9533" w14:textId="77777777" w:rsidR="00CD194C" w:rsidRDefault="00CD194C" w:rsidP="00AB6FE6">
      <w:pPr>
        <w:shd w:val="clear" w:color="auto" w:fill="FFFFFF"/>
        <w:rPr>
          <w:rFonts w:eastAsia="Times New Roman" w:cstheme="minorHAnsi"/>
          <w:color w:val="000000"/>
          <w:lang w:val="en-NZ" w:eastAsia="en-NZ"/>
        </w:rPr>
      </w:pPr>
    </w:p>
    <w:p w14:paraId="0C11593C" w14:textId="76D2DD4D" w:rsidR="00CD194C" w:rsidRDefault="00CD194C" w:rsidP="00CD194C">
      <w:pPr>
        <w:shd w:val="clear" w:color="auto" w:fill="FFFFFF"/>
        <w:rPr>
          <w:rFonts w:eastAsia="Times New Roman" w:cstheme="minorHAnsi"/>
          <w:color w:val="000000"/>
          <w:lang w:val="en-NZ" w:eastAsia="en-NZ"/>
        </w:rPr>
      </w:pPr>
      <w:r>
        <w:rPr>
          <w:rFonts w:eastAsia="Times New Roman" w:cstheme="minorHAnsi"/>
          <w:color w:val="000000"/>
          <w:lang w:val="en-NZ" w:eastAsia="en-NZ"/>
        </w:rPr>
        <w:t xml:space="preserve">His parents searched for a few months, but when Omar’s father died in an industrial accident early in 1841 his family had other priorities.  Omar had become a carny.  </w:t>
      </w:r>
    </w:p>
    <w:p w14:paraId="1280CAB6" w14:textId="77777777" w:rsidR="00CD194C" w:rsidRPr="00AB6FE6" w:rsidRDefault="00CD194C" w:rsidP="00CD194C">
      <w:pPr>
        <w:shd w:val="clear" w:color="auto" w:fill="FFFFFF"/>
        <w:rPr>
          <w:rFonts w:eastAsia="Times New Roman" w:cstheme="minorHAnsi"/>
          <w:color w:val="000000"/>
          <w:lang w:val="en-NZ" w:eastAsia="en-NZ"/>
        </w:rPr>
      </w:pPr>
    </w:p>
    <w:p w14:paraId="1F8923B9" w14:textId="77777777" w:rsidR="00C31687" w:rsidRDefault="00AB6FE6" w:rsidP="00AB6FE6">
      <w:pPr>
        <w:shd w:val="clear" w:color="auto" w:fill="FFFFFF"/>
        <w:rPr>
          <w:rFonts w:eastAsia="Times New Roman" w:cstheme="minorHAnsi"/>
          <w:color w:val="000000"/>
          <w:lang w:val="en-NZ" w:eastAsia="en-NZ"/>
        </w:rPr>
      </w:pPr>
      <w:r w:rsidRPr="00AB6FE6">
        <w:rPr>
          <w:rFonts w:eastAsia="Times New Roman" w:cstheme="minorHAnsi"/>
          <w:color w:val="000000"/>
          <w:lang w:val="en-NZ" w:eastAsia="en-NZ"/>
        </w:rPr>
        <w:t>He</w:t>
      </w:r>
      <w:r w:rsidR="00CD194C">
        <w:rPr>
          <w:rFonts w:eastAsia="Times New Roman" w:cstheme="minorHAnsi"/>
          <w:color w:val="000000"/>
          <w:lang w:val="en-NZ" w:eastAsia="en-NZ"/>
        </w:rPr>
        <w:t xml:space="preserve"> </w:t>
      </w:r>
      <w:r w:rsidRPr="00AB6FE6">
        <w:rPr>
          <w:rFonts w:eastAsia="Times New Roman" w:cstheme="minorHAnsi"/>
          <w:color w:val="000000"/>
          <w:lang w:val="en-NZ" w:eastAsia="en-NZ"/>
        </w:rPr>
        <w:t>apprenticed himself to Spence</w:t>
      </w:r>
      <w:r w:rsidR="00CD194C">
        <w:rPr>
          <w:rFonts w:eastAsia="Times New Roman" w:cstheme="minorHAnsi"/>
          <w:color w:val="000000"/>
          <w:lang w:val="en-NZ" w:eastAsia="en-NZ"/>
        </w:rPr>
        <w:t>r</w:t>
      </w:r>
      <w:r w:rsidRPr="00AB6FE6">
        <w:rPr>
          <w:rFonts w:eastAsia="Times New Roman" w:cstheme="minorHAnsi"/>
          <w:color w:val="000000"/>
          <w:lang w:val="en-NZ" w:eastAsia="en-NZ"/>
        </w:rPr>
        <w:t xml:space="preserve"> Stokes</w:t>
      </w:r>
      <w:r w:rsidR="00CD194C">
        <w:rPr>
          <w:rFonts w:eastAsia="Times New Roman" w:cstheme="minorHAnsi"/>
          <w:color w:val="000000"/>
          <w:lang w:val="en-NZ" w:eastAsia="en-NZ"/>
        </w:rPr>
        <w:t xml:space="preserve"> who </w:t>
      </w:r>
      <w:r w:rsidRPr="00AB6FE6">
        <w:rPr>
          <w:rFonts w:eastAsia="Times New Roman" w:cstheme="minorHAnsi"/>
          <w:color w:val="000000"/>
          <w:lang w:val="en-NZ" w:eastAsia="en-NZ"/>
        </w:rPr>
        <w:t xml:space="preserve">trained him to do-an equestrian </w:t>
      </w:r>
      <w:r w:rsidR="00CD194C">
        <w:rPr>
          <w:rFonts w:eastAsia="Times New Roman" w:cstheme="minorHAnsi"/>
          <w:color w:val="000000"/>
          <w:lang w:val="en-NZ" w:eastAsia="en-NZ"/>
        </w:rPr>
        <w:t>a</w:t>
      </w:r>
      <w:r w:rsidRPr="00AB6FE6">
        <w:rPr>
          <w:rFonts w:eastAsia="Times New Roman" w:cstheme="minorHAnsi"/>
          <w:color w:val="000000"/>
          <w:lang w:val="en-NZ" w:eastAsia="en-NZ"/>
        </w:rPr>
        <w:t>ct</w:t>
      </w:r>
      <w:r w:rsidR="00CD194C">
        <w:rPr>
          <w:rFonts w:eastAsia="Times New Roman" w:cstheme="minorHAnsi"/>
          <w:color w:val="000000"/>
          <w:lang w:val="en-NZ" w:eastAsia="en-NZ"/>
        </w:rPr>
        <w:t xml:space="preserve">.  The boy was his own drawcard as a </w:t>
      </w:r>
      <w:proofErr w:type="gramStart"/>
      <w:r w:rsidR="00CD194C">
        <w:rPr>
          <w:rFonts w:eastAsia="Times New Roman" w:cstheme="minorHAnsi"/>
          <w:color w:val="000000"/>
          <w:lang w:val="en-NZ" w:eastAsia="en-NZ"/>
        </w:rPr>
        <w:t>child</w:t>
      </w:r>
      <w:proofErr w:type="gramEnd"/>
      <w:r w:rsidR="00CD194C">
        <w:rPr>
          <w:rFonts w:eastAsia="Times New Roman" w:cstheme="minorHAnsi"/>
          <w:color w:val="000000"/>
          <w:lang w:val="en-NZ" w:eastAsia="en-NZ"/>
        </w:rPr>
        <w:t xml:space="preserve"> but Spence realized that a new angle was required to </w:t>
      </w:r>
      <w:r w:rsidR="00C31687">
        <w:rPr>
          <w:rFonts w:eastAsia="Times New Roman" w:cstheme="minorHAnsi"/>
          <w:color w:val="000000"/>
          <w:lang w:val="en-NZ" w:eastAsia="en-NZ"/>
        </w:rPr>
        <w:t xml:space="preserve">keep an audience engaged.  Ella </w:t>
      </w:r>
      <w:proofErr w:type="spellStart"/>
      <w:r w:rsidR="00C31687">
        <w:rPr>
          <w:rFonts w:eastAsia="Times New Roman" w:cstheme="minorHAnsi"/>
          <w:color w:val="000000"/>
          <w:lang w:val="en-NZ" w:eastAsia="en-NZ"/>
        </w:rPr>
        <w:t>Zoraya</w:t>
      </w:r>
      <w:proofErr w:type="spellEnd"/>
      <w:r w:rsidR="00C31687">
        <w:rPr>
          <w:rFonts w:eastAsia="Times New Roman" w:cstheme="minorHAnsi"/>
          <w:color w:val="000000"/>
          <w:lang w:val="en-NZ" w:eastAsia="en-NZ"/>
        </w:rPr>
        <w:t xml:space="preserve"> was his idea.  She may never have been created otherwise.</w:t>
      </w:r>
    </w:p>
    <w:p w14:paraId="18253974" w14:textId="77777777" w:rsidR="00C31687" w:rsidRDefault="00C31687" w:rsidP="00AB6FE6">
      <w:pPr>
        <w:shd w:val="clear" w:color="auto" w:fill="FFFFFF"/>
        <w:rPr>
          <w:rFonts w:eastAsia="Times New Roman" w:cstheme="minorHAnsi"/>
          <w:color w:val="000000"/>
          <w:lang w:val="en-NZ" w:eastAsia="en-NZ"/>
        </w:rPr>
      </w:pPr>
    </w:p>
    <w:p w14:paraId="1D267E8B" w14:textId="692257C6" w:rsidR="00C31687" w:rsidRDefault="00C31687" w:rsidP="00C31687">
      <w:pPr>
        <w:shd w:val="clear" w:color="auto" w:fill="FFFFFF"/>
        <w:rPr>
          <w:rFonts w:eastAsia="Times New Roman" w:cstheme="minorHAnsi"/>
          <w:color w:val="000000"/>
          <w:lang w:val="en-NZ" w:eastAsia="en-NZ"/>
        </w:rPr>
      </w:pPr>
      <w:r>
        <w:rPr>
          <w:rFonts w:eastAsia="Times New Roman" w:cstheme="minorHAnsi"/>
          <w:color w:val="000000"/>
          <w:lang w:val="en-NZ" w:eastAsia="en-NZ"/>
        </w:rPr>
        <w:t xml:space="preserve">Omar was blessed with a </w:t>
      </w:r>
      <w:r w:rsidRPr="00AB6FE6">
        <w:rPr>
          <w:rFonts w:eastAsia="Times New Roman" w:cstheme="minorHAnsi"/>
          <w:color w:val="000000"/>
          <w:lang w:val="en-NZ" w:eastAsia="en-NZ"/>
        </w:rPr>
        <w:t>beautiful face, a profusion</w:t>
      </w:r>
      <w:r>
        <w:rPr>
          <w:rFonts w:eastAsia="Times New Roman" w:cstheme="minorHAnsi"/>
          <w:color w:val="000000"/>
          <w:lang w:val="en-NZ" w:eastAsia="en-NZ"/>
        </w:rPr>
        <w:t xml:space="preserve"> </w:t>
      </w:r>
      <w:r w:rsidRPr="00AB6FE6">
        <w:rPr>
          <w:rFonts w:eastAsia="Times New Roman" w:cstheme="minorHAnsi"/>
          <w:color w:val="000000"/>
          <w:lang w:val="en-NZ" w:eastAsia="en-NZ"/>
        </w:rPr>
        <w:t xml:space="preserve">of rich </w:t>
      </w:r>
      <w:r>
        <w:rPr>
          <w:rFonts w:eastAsia="Times New Roman" w:cstheme="minorHAnsi"/>
          <w:color w:val="000000"/>
          <w:lang w:val="en-NZ" w:eastAsia="en-NZ"/>
        </w:rPr>
        <w:t xml:space="preserve">dark </w:t>
      </w:r>
      <w:r w:rsidRPr="00AB6FE6">
        <w:rPr>
          <w:rFonts w:eastAsia="Times New Roman" w:cstheme="minorHAnsi"/>
          <w:color w:val="000000"/>
          <w:lang w:val="en-NZ" w:eastAsia="en-NZ"/>
        </w:rPr>
        <w:t>hair</w:t>
      </w:r>
      <w:r>
        <w:rPr>
          <w:rFonts w:eastAsia="Times New Roman" w:cstheme="minorHAnsi"/>
          <w:color w:val="000000"/>
          <w:lang w:val="en-NZ" w:eastAsia="en-NZ"/>
        </w:rPr>
        <w:t xml:space="preserve"> </w:t>
      </w:r>
      <w:r w:rsidRPr="00AB6FE6">
        <w:rPr>
          <w:rFonts w:eastAsia="Times New Roman" w:cstheme="minorHAnsi"/>
          <w:color w:val="000000"/>
          <w:lang w:val="en-NZ" w:eastAsia="en-NZ"/>
        </w:rPr>
        <w:t xml:space="preserve">and </w:t>
      </w:r>
      <w:r>
        <w:rPr>
          <w:rFonts w:eastAsia="Times New Roman" w:cstheme="minorHAnsi"/>
          <w:color w:val="000000"/>
          <w:lang w:val="en-NZ" w:eastAsia="en-NZ"/>
        </w:rPr>
        <w:t>a</w:t>
      </w:r>
      <w:r w:rsidRPr="00AB6FE6">
        <w:rPr>
          <w:rFonts w:eastAsia="Times New Roman" w:cstheme="minorHAnsi"/>
          <w:color w:val="000000"/>
          <w:lang w:val="en-NZ" w:eastAsia="en-NZ"/>
        </w:rPr>
        <w:t xml:space="preserve"> slender form</w:t>
      </w:r>
      <w:r>
        <w:rPr>
          <w:rFonts w:eastAsia="Times New Roman" w:cstheme="minorHAnsi"/>
          <w:color w:val="000000"/>
          <w:lang w:val="en-NZ" w:eastAsia="en-NZ"/>
        </w:rPr>
        <w:t>.  All that was required was an undergarment that gave him slim figure some feminine curves and the right alluring costume, and the vivacious Ella was introduced to the world.</w:t>
      </w:r>
    </w:p>
    <w:p w14:paraId="79501EDF" w14:textId="77777777" w:rsidR="00C31687" w:rsidRDefault="00C31687" w:rsidP="00C31687">
      <w:pPr>
        <w:shd w:val="clear" w:color="auto" w:fill="FFFFFF"/>
        <w:rPr>
          <w:rFonts w:eastAsia="Times New Roman" w:cstheme="minorHAnsi"/>
          <w:color w:val="000000"/>
          <w:lang w:val="en-NZ" w:eastAsia="en-NZ"/>
        </w:rPr>
      </w:pPr>
    </w:p>
    <w:p w14:paraId="351AFEBD" w14:textId="209C982B" w:rsidR="00AB6FE6" w:rsidRDefault="00C31687" w:rsidP="00C31687">
      <w:pPr>
        <w:shd w:val="clear" w:color="auto" w:fill="FFFFFF"/>
        <w:rPr>
          <w:rFonts w:eastAsia="Times New Roman" w:cstheme="minorHAnsi"/>
          <w:color w:val="000000"/>
          <w:lang w:val="en-NZ" w:eastAsia="en-NZ"/>
        </w:rPr>
      </w:pPr>
      <w:r>
        <w:rPr>
          <w:rFonts w:eastAsia="Times New Roman" w:cstheme="minorHAnsi"/>
          <w:color w:val="000000"/>
          <w:lang w:val="en-NZ" w:eastAsia="en-NZ"/>
        </w:rPr>
        <w:t>The activity was vigorous such that a wig was impractical, but over time Ella’s hair grew long and was always arranged in appropriate styles.  Perhaps that fact and the growing interest in people meeting this new sensation outside the circus ring resulted in the costume rarely being doffed.</w:t>
      </w:r>
    </w:p>
    <w:p w14:paraId="32865CCC" w14:textId="67A2DA45" w:rsidR="00C31687" w:rsidRDefault="00C31687" w:rsidP="00C31687">
      <w:pPr>
        <w:shd w:val="clear" w:color="auto" w:fill="FFFFFF"/>
        <w:rPr>
          <w:rFonts w:eastAsia="Times New Roman" w:cstheme="minorHAnsi"/>
          <w:color w:val="000000"/>
          <w:lang w:val="en-NZ" w:eastAsia="en-NZ"/>
        </w:rPr>
      </w:pPr>
    </w:p>
    <w:p w14:paraId="62612251" w14:textId="77777777" w:rsidR="00C31687" w:rsidRPr="00B435BF" w:rsidRDefault="00C31687" w:rsidP="00B435BF">
      <w:pPr>
        <w:shd w:val="clear" w:color="auto" w:fill="FFFFFF"/>
        <w:rPr>
          <w:rFonts w:eastAsia="Times New Roman" w:cstheme="minorHAnsi"/>
          <w:color w:val="000000"/>
          <w:lang w:val="en-NZ" w:eastAsia="en-NZ"/>
        </w:rPr>
      </w:pPr>
      <w:r>
        <w:rPr>
          <w:rFonts w:eastAsia="Times New Roman" w:cstheme="minorHAnsi"/>
          <w:color w:val="000000"/>
          <w:lang w:val="en-NZ" w:eastAsia="en-NZ"/>
        </w:rPr>
        <w:t>In short, the i</w:t>
      </w:r>
      <w:r w:rsidR="00AB6FE6" w:rsidRPr="00AB6FE6">
        <w:rPr>
          <w:rFonts w:eastAsia="Times New Roman" w:cstheme="minorHAnsi"/>
          <w:color w:val="000000"/>
          <w:lang w:val="en-NZ" w:eastAsia="en-NZ"/>
        </w:rPr>
        <w:t>mpersonation</w:t>
      </w:r>
      <w:r>
        <w:rPr>
          <w:rFonts w:eastAsia="Times New Roman" w:cstheme="minorHAnsi"/>
          <w:color w:val="000000"/>
          <w:lang w:val="en-NZ" w:eastAsia="en-NZ"/>
        </w:rPr>
        <w:t xml:space="preserve"> had become reality.  Omar had all but disappeared.  Ella was in the ring and </w:t>
      </w:r>
      <w:r w:rsidRPr="00B435BF">
        <w:rPr>
          <w:rFonts w:eastAsia="Times New Roman" w:cstheme="minorHAnsi"/>
          <w:color w:val="000000"/>
          <w:lang w:val="en-NZ" w:eastAsia="en-NZ"/>
        </w:rPr>
        <w:t>outside it, and she was a sensation.</w:t>
      </w:r>
    </w:p>
    <w:p w14:paraId="7F7D6AAD" w14:textId="5E02FDDE" w:rsidR="00C31687" w:rsidRPr="00B435BF" w:rsidRDefault="00C31687" w:rsidP="00B435BF">
      <w:pPr>
        <w:shd w:val="clear" w:color="auto" w:fill="FFFFFF"/>
        <w:rPr>
          <w:rFonts w:eastAsia="Times New Roman" w:cstheme="minorHAnsi"/>
          <w:color w:val="000000"/>
          <w:lang w:val="en-NZ" w:eastAsia="en-NZ"/>
        </w:rPr>
      </w:pPr>
    </w:p>
    <w:p w14:paraId="4E975553" w14:textId="673826C5" w:rsidR="00A909BB" w:rsidRPr="00B435BF" w:rsidRDefault="00BD73F2" w:rsidP="00B435BF">
      <w:pPr>
        <w:shd w:val="clear" w:color="auto" w:fill="FFFFFF"/>
        <w:rPr>
          <w:rFonts w:eastAsia="Times New Roman" w:cstheme="minorHAnsi"/>
          <w:color w:val="202122"/>
          <w:lang w:val="de-DE" w:eastAsia="en-NZ"/>
        </w:rPr>
      </w:pPr>
      <w:proofErr w:type="spellStart"/>
      <w:r w:rsidRPr="00B435BF">
        <w:rPr>
          <w:rFonts w:eastAsia="Times New Roman" w:cstheme="minorHAnsi"/>
          <w:color w:val="000000"/>
          <w:lang w:val="en-NZ" w:eastAsia="en-NZ"/>
        </w:rPr>
        <w:t>Rumors</w:t>
      </w:r>
      <w:proofErr w:type="spellEnd"/>
      <w:r w:rsidRPr="00B435BF">
        <w:rPr>
          <w:rFonts w:eastAsia="Times New Roman" w:cstheme="minorHAnsi"/>
          <w:color w:val="000000"/>
          <w:lang w:val="en-NZ" w:eastAsia="en-NZ"/>
        </w:rPr>
        <w:t xml:space="preserve"> circulated about her origins, perhaps seeded by Spence himself.  She was a gypsy with almost magical gifts or a foundling the</w:t>
      </w:r>
      <w:r w:rsidR="00A909BB" w:rsidRPr="00B435BF">
        <w:rPr>
          <w:rFonts w:eastAsia="Times New Roman" w:cstheme="minorHAnsi"/>
          <w:color w:val="000000"/>
          <w:lang w:val="en-NZ" w:eastAsia="en-NZ"/>
        </w:rPr>
        <w:t xml:space="preserve"> mysterious </w:t>
      </w:r>
      <w:r w:rsidRPr="00250ABA">
        <w:rPr>
          <w:rFonts w:eastAsia="Times New Roman" w:cstheme="minorHAnsi"/>
          <w:color w:val="202122"/>
          <w:lang w:val="de-DE" w:eastAsia="en-NZ"/>
        </w:rPr>
        <w:t xml:space="preserve">only survivor </w:t>
      </w:r>
      <w:r w:rsidRPr="00B435BF">
        <w:rPr>
          <w:rFonts w:eastAsia="Times New Roman" w:cstheme="minorHAnsi"/>
          <w:color w:val="202122"/>
          <w:lang w:val="de-DE" w:eastAsia="en-NZ"/>
        </w:rPr>
        <w:t xml:space="preserve">of </w:t>
      </w:r>
      <w:r w:rsidRPr="00250ABA">
        <w:rPr>
          <w:rFonts w:eastAsia="Times New Roman" w:cstheme="minorHAnsi"/>
          <w:color w:val="202122"/>
          <w:lang w:val="de-DE" w:eastAsia="en-NZ"/>
        </w:rPr>
        <w:t>a shipwreck off</w:t>
      </w:r>
      <w:r w:rsidRPr="00B435BF">
        <w:rPr>
          <w:rFonts w:eastAsia="Times New Roman" w:cstheme="minorHAnsi"/>
          <w:color w:val="202122"/>
          <w:lang w:val="de-DE" w:eastAsia="en-NZ"/>
        </w:rPr>
        <w:t xml:space="preserve"> off </w:t>
      </w:r>
      <w:r w:rsidR="00A909BB" w:rsidRPr="00B435BF">
        <w:rPr>
          <w:rFonts w:eastAsia="Times New Roman" w:cstheme="minorHAnsi"/>
          <w:color w:val="202122"/>
          <w:lang w:val="de-DE" w:eastAsia="en-NZ"/>
        </w:rPr>
        <w:t xml:space="preserve">Mexico who </w:t>
      </w:r>
      <w:r w:rsidR="00A909BB" w:rsidRPr="00250ABA">
        <w:rPr>
          <w:rFonts w:eastAsia="Times New Roman" w:cstheme="minorHAnsi"/>
          <w:color w:val="202122"/>
          <w:lang w:val="de-DE" w:eastAsia="en-NZ"/>
        </w:rPr>
        <w:t>had acquired his riding skills from the</w:t>
      </w:r>
      <w:r w:rsidR="00A909BB" w:rsidRPr="00B435BF">
        <w:rPr>
          <w:rFonts w:eastAsia="Times New Roman" w:cstheme="minorHAnsi"/>
          <w:color w:val="202122"/>
          <w:lang w:val="de-DE" w:eastAsia="en-NZ"/>
        </w:rPr>
        <w:t xml:space="preserve"> Appache indians, or she was </w:t>
      </w:r>
      <w:r w:rsidR="00A909BB" w:rsidRPr="00250ABA">
        <w:rPr>
          <w:rFonts w:eastAsia="Times New Roman" w:cstheme="minorHAnsi"/>
          <w:color w:val="202122"/>
          <w:lang w:val="de-DE" w:eastAsia="en-NZ"/>
        </w:rPr>
        <w:t>the illegitimate daughter of a rich Turk</w:t>
      </w:r>
      <w:r w:rsidR="00A909BB" w:rsidRPr="00B435BF">
        <w:rPr>
          <w:rFonts w:eastAsia="Times New Roman" w:cstheme="minorHAnsi"/>
          <w:color w:val="202122"/>
          <w:lang w:val="de-DE" w:eastAsia="en-NZ"/>
        </w:rPr>
        <w:t xml:space="preserve">ish horsebreeder who </w:t>
      </w:r>
      <w:r w:rsidR="00A909BB" w:rsidRPr="00B435BF">
        <w:rPr>
          <w:rFonts w:eastAsia="Times New Roman" w:cstheme="minorHAnsi"/>
          <w:color w:val="202122"/>
          <w:lang w:val="de-DE" w:eastAsia="en-NZ"/>
        </w:rPr>
        <w:t xml:space="preserve">had run away </w:t>
      </w:r>
      <w:r w:rsidR="00A909BB" w:rsidRPr="00B435BF">
        <w:rPr>
          <w:rFonts w:eastAsia="Times New Roman" w:cstheme="minorHAnsi"/>
          <w:color w:val="202122"/>
          <w:lang w:val="de-DE" w:eastAsia="en-NZ"/>
        </w:rPr>
        <w:t>and sold into slavery only to escape to America.  Everybody was talking about her.</w:t>
      </w:r>
    </w:p>
    <w:p w14:paraId="703442FB" w14:textId="1FFA9B36" w:rsidR="00A909BB" w:rsidRPr="00B435BF" w:rsidRDefault="00A909BB" w:rsidP="00B435BF">
      <w:pPr>
        <w:shd w:val="clear" w:color="auto" w:fill="FFFFFF"/>
        <w:rPr>
          <w:rFonts w:eastAsia="Times New Roman" w:cstheme="minorHAnsi"/>
          <w:color w:val="202122"/>
          <w:lang w:val="de-DE" w:eastAsia="en-NZ"/>
        </w:rPr>
      </w:pPr>
    </w:p>
    <w:p w14:paraId="6C211C30" w14:textId="7F4E3DBF" w:rsidR="00A909BB" w:rsidRPr="00B435BF" w:rsidRDefault="00A909BB" w:rsidP="00B435BF">
      <w:pPr>
        <w:shd w:val="clear" w:color="auto" w:fill="FFFFFF"/>
        <w:rPr>
          <w:rFonts w:eastAsia="Times New Roman" w:cstheme="minorHAnsi"/>
          <w:color w:val="202122"/>
          <w:lang w:val="de-DE" w:eastAsia="en-NZ"/>
        </w:rPr>
      </w:pPr>
      <w:r w:rsidRPr="00B435BF">
        <w:rPr>
          <w:rFonts w:eastAsia="Times New Roman" w:cstheme="minorHAnsi"/>
          <w:color w:val="202122"/>
          <w:lang w:val="de-DE" w:eastAsia="en-NZ"/>
        </w:rPr>
        <w:t>Spence was in themo;d of Mr. P.T.Barnum, or thought himslef to be.  A performer with skill is good, by everybody loves a story – a performer with skills and an exotic background is better.  And if it also happens to be a beautiful young woman – well, better again.</w:t>
      </w:r>
    </w:p>
    <w:p w14:paraId="7EEF8618" w14:textId="45F8353D" w:rsidR="00A909BB" w:rsidRPr="00B435BF" w:rsidRDefault="00A909BB" w:rsidP="00B435BF">
      <w:pPr>
        <w:rPr>
          <w:rFonts w:cstheme="minorHAnsi"/>
        </w:rPr>
      </w:pPr>
    </w:p>
    <w:p w14:paraId="5E1F3C00" w14:textId="6B1E347C" w:rsidR="00A909BB" w:rsidRPr="00B435BF" w:rsidRDefault="00A909BB" w:rsidP="00B435BF">
      <w:pPr>
        <w:rPr>
          <w:rFonts w:cstheme="minorHAnsi"/>
        </w:rPr>
      </w:pPr>
      <w:r w:rsidRPr="00B435BF">
        <w:rPr>
          <w:rFonts w:cstheme="minorHAnsi"/>
        </w:rPr>
        <w:t>She had become her own act and she was on tour.  The United States was not big enough.  There was a tour to Europe and then other parts of the world.</w:t>
      </w:r>
    </w:p>
    <w:p w14:paraId="00D0726F" w14:textId="57C2C9B0" w:rsidR="00A909BB" w:rsidRPr="00B435BF" w:rsidRDefault="00A909BB" w:rsidP="00B435BF">
      <w:pPr>
        <w:rPr>
          <w:rFonts w:cstheme="minorHAnsi"/>
        </w:rPr>
      </w:pPr>
    </w:p>
    <w:p w14:paraId="71880FBE" w14:textId="38E978F0" w:rsidR="00166286" w:rsidRPr="00B435BF" w:rsidRDefault="00A909BB" w:rsidP="00B435BF">
      <w:pPr>
        <w:rPr>
          <w:rFonts w:cstheme="minorHAnsi"/>
        </w:rPr>
      </w:pPr>
      <w:r w:rsidRPr="00B435BF">
        <w:rPr>
          <w:rFonts w:cstheme="minorHAnsi"/>
        </w:rPr>
        <w:t xml:space="preserve">Miss Ella </w:t>
      </w:r>
      <w:proofErr w:type="spellStart"/>
      <w:r w:rsidRPr="00B435BF">
        <w:rPr>
          <w:rFonts w:cstheme="minorHAnsi"/>
        </w:rPr>
        <w:t>Zoraya</w:t>
      </w:r>
      <w:proofErr w:type="spellEnd"/>
      <w:r w:rsidRPr="00B435BF">
        <w:rPr>
          <w:rFonts w:cstheme="minorHAnsi"/>
        </w:rPr>
        <w:t xml:space="preserve"> acquired cult status</w:t>
      </w:r>
      <w:r w:rsidR="00166286" w:rsidRPr="00B435BF">
        <w:rPr>
          <w:rFonts w:cstheme="minorHAnsi"/>
        </w:rPr>
        <w:t xml:space="preserve">.  People, including famous people wanted to see her and be seen with her.  Women wanted to follow the fashion of her clothes and her hairstyles.  Before long there were “Ella </w:t>
      </w:r>
      <w:proofErr w:type="gramStart"/>
      <w:r w:rsidR="00166286" w:rsidRPr="00B435BF">
        <w:rPr>
          <w:rFonts w:cstheme="minorHAnsi"/>
        </w:rPr>
        <w:t>corsets“</w:t>
      </w:r>
      <w:proofErr w:type="gramEnd"/>
      <w:r w:rsidR="00166286" w:rsidRPr="00B435BF">
        <w:rPr>
          <w:rFonts w:cstheme="minorHAnsi"/>
        </w:rPr>
        <w:t>, “Ella combs“, “Ella bans“, “Ella bags” and the “Ella Riding Stick” became a fashion item even when not riding.</w:t>
      </w:r>
    </w:p>
    <w:p w14:paraId="69061E9C" w14:textId="77777777" w:rsidR="00166286" w:rsidRPr="00B435BF" w:rsidRDefault="00166286" w:rsidP="00B435BF">
      <w:pPr>
        <w:rPr>
          <w:rFonts w:cstheme="minorHAnsi"/>
        </w:rPr>
      </w:pPr>
    </w:p>
    <w:p w14:paraId="13675E1D" w14:textId="77777777" w:rsidR="00166286" w:rsidRPr="00B435BF" w:rsidRDefault="00166286" w:rsidP="00B435BF">
      <w:pPr>
        <w:rPr>
          <w:rFonts w:eastAsia="Times New Roman" w:cstheme="minorHAnsi"/>
          <w:color w:val="000000"/>
          <w:lang w:val="en-NZ" w:eastAsia="en-NZ"/>
        </w:rPr>
      </w:pPr>
      <w:r w:rsidRPr="00B435BF">
        <w:rPr>
          <w:rFonts w:cstheme="minorHAnsi"/>
        </w:rPr>
        <w:t xml:space="preserve">Her admirers were legend.  </w:t>
      </w:r>
      <w:r w:rsidR="00AB6FE6" w:rsidRPr="00AB6FE6">
        <w:rPr>
          <w:rFonts w:eastAsia="Times New Roman" w:cstheme="minorHAnsi"/>
          <w:color w:val="000000"/>
          <w:lang w:val="en-NZ" w:eastAsia="en-NZ"/>
        </w:rPr>
        <w:t>In</w:t>
      </w:r>
      <w:r w:rsidR="00E66B8C" w:rsidRPr="00B435BF">
        <w:rPr>
          <w:rFonts w:eastAsia="Times New Roman" w:cstheme="minorHAnsi"/>
          <w:color w:val="000000"/>
          <w:lang w:val="en-NZ" w:eastAsia="en-NZ"/>
        </w:rPr>
        <w:t xml:space="preserve"> </w:t>
      </w:r>
      <w:proofErr w:type="gramStart"/>
      <w:r w:rsidR="00AB6FE6" w:rsidRPr="00AB6FE6">
        <w:rPr>
          <w:rFonts w:eastAsia="Times New Roman" w:cstheme="minorHAnsi"/>
          <w:color w:val="000000"/>
          <w:lang w:val="en-NZ" w:eastAsia="en-NZ"/>
        </w:rPr>
        <w:t>Moscow</w:t>
      </w:r>
      <w:proofErr w:type="gramEnd"/>
      <w:r w:rsidR="00E66B8C" w:rsidRPr="00B435BF">
        <w:rPr>
          <w:rFonts w:eastAsia="Times New Roman" w:cstheme="minorHAnsi"/>
          <w:color w:val="000000"/>
          <w:lang w:val="en-NZ" w:eastAsia="en-NZ"/>
        </w:rPr>
        <w:t xml:space="preserve"> a </w:t>
      </w:r>
      <w:r w:rsidR="00AB6FE6" w:rsidRPr="00AB6FE6">
        <w:rPr>
          <w:rFonts w:eastAsia="Times New Roman" w:cstheme="minorHAnsi"/>
          <w:color w:val="000000"/>
          <w:lang w:val="en-NZ" w:eastAsia="en-NZ"/>
        </w:rPr>
        <w:t>Russian count is said to have fallen</w:t>
      </w:r>
      <w:r w:rsidR="00E66B8C" w:rsidRPr="00B435BF">
        <w:rPr>
          <w:rFonts w:eastAsia="Times New Roman" w:cstheme="minorHAnsi"/>
          <w:color w:val="000000"/>
          <w:lang w:val="en-NZ" w:eastAsia="en-NZ"/>
        </w:rPr>
        <w:t xml:space="preserve"> </w:t>
      </w:r>
      <w:r w:rsidR="00AB6FE6" w:rsidRPr="00AB6FE6">
        <w:rPr>
          <w:rFonts w:eastAsia="Times New Roman" w:cstheme="minorHAnsi"/>
          <w:color w:val="000000"/>
          <w:lang w:val="en-NZ" w:eastAsia="en-NZ"/>
        </w:rPr>
        <w:t xml:space="preserve">madly in love with him, and </w:t>
      </w:r>
      <w:r w:rsidR="00E66B8C" w:rsidRPr="00B435BF">
        <w:rPr>
          <w:rFonts w:eastAsia="Times New Roman" w:cstheme="minorHAnsi"/>
          <w:color w:val="000000"/>
          <w:lang w:val="en-NZ" w:eastAsia="en-NZ"/>
        </w:rPr>
        <w:t xml:space="preserve">he </w:t>
      </w:r>
      <w:r w:rsidR="00AB6FE6" w:rsidRPr="00AB6FE6">
        <w:rPr>
          <w:rFonts w:eastAsia="Times New Roman" w:cstheme="minorHAnsi"/>
          <w:color w:val="000000"/>
          <w:lang w:val="en-NZ" w:eastAsia="en-NZ"/>
        </w:rPr>
        <w:t>offered Stokes a large sum for an introduction</w:t>
      </w:r>
      <w:r w:rsidRPr="00B435BF">
        <w:rPr>
          <w:rFonts w:eastAsia="Times New Roman" w:cstheme="minorHAnsi"/>
          <w:color w:val="000000"/>
          <w:lang w:val="en-NZ" w:eastAsia="en-NZ"/>
        </w:rPr>
        <w:t xml:space="preserve">.  And in Italy no less that the king himself sought her </w:t>
      </w:r>
      <w:proofErr w:type="spellStart"/>
      <w:r w:rsidRPr="00B435BF">
        <w:rPr>
          <w:rFonts w:eastAsia="Times New Roman" w:cstheme="minorHAnsi"/>
          <w:color w:val="000000"/>
          <w:lang w:val="en-NZ" w:eastAsia="en-NZ"/>
        </w:rPr>
        <w:t>favors</w:t>
      </w:r>
      <w:proofErr w:type="spellEnd"/>
      <w:r w:rsidRPr="00B435BF">
        <w:rPr>
          <w:rFonts w:eastAsia="Times New Roman" w:cstheme="minorHAnsi"/>
          <w:color w:val="000000"/>
          <w:lang w:val="en-NZ" w:eastAsia="en-NZ"/>
        </w:rPr>
        <w:t xml:space="preserve">.  King </w:t>
      </w:r>
      <w:r w:rsidR="00AB6FE6" w:rsidRPr="00AB6FE6">
        <w:rPr>
          <w:rFonts w:eastAsia="Times New Roman" w:cstheme="minorHAnsi"/>
          <w:color w:val="000000"/>
          <w:lang w:val="en-NZ" w:eastAsia="en-NZ"/>
        </w:rPr>
        <w:t xml:space="preserve">Victor Emmanuel saw </w:t>
      </w:r>
      <w:r w:rsidR="00E66B8C" w:rsidRPr="00B435BF">
        <w:rPr>
          <w:rFonts w:eastAsia="Times New Roman" w:cstheme="minorHAnsi"/>
          <w:color w:val="000000"/>
          <w:lang w:val="en-NZ" w:eastAsia="en-NZ"/>
        </w:rPr>
        <w:t xml:space="preserve">Ella perform </w:t>
      </w:r>
      <w:r w:rsidR="00AB6FE6" w:rsidRPr="00AB6FE6">
        <w:rPr>
          <w:rFonts w:eastAsia="Times New Roman" w:cstheme="minorHAnsi"/>
          <w:color w:val="000000"/>
          <w:lang w:val="en-NZ" w:eastAsia="en-NZ"/>
        </w:rPr>
        <w:t>at the circus and</w:t>
      </w:r>
      <w:r w:rsidR="00E66B8C" w:rsidRPr="00B435BF">
        <w:rPr>
          <w:rFonts w:eastAsia="Times New Roman" w:cstheme="minorHAnsi"/>
          <w:color w:val="000000"/>
          <w:lang w:val="en-NZ" w:eastAsia="en-NZ"/>
        </w:rPr>
        <w:t xml:space="preserve"> </w:t>
      </w:r>
      <w:r w:rsidR="00AB6FE6" w:rsidRPr="00AB6FE6">
        <w:rPr>
          <w:rFonts w:eastAsia="Times New Roman" w:cstheme="minorHAnsi"/>
          <w:color w:val="000000"/>
          <w:lang w:val="en-NZ" w:eastAsia="en-NZ"/>
        </w:rPr>
        <w:t>afterwards sent for h</w:t>
      </w:r>
      <w:r w:rsidR="00E66B8C" w:rsidRPr="00B435BF">
        <w:rPr>
          <w:rFonts w:eastAsia="Times New Roman" w:cstheme="minorHAnsi"/>
          <w:color w:val="000000"/>
          <w:lang w:val="en-NZ" w:eastAsia="en-NZ"/>
        </w:rPr>
        <w:t>er</w:t>
      </w:r>
      <w:r w:rsidR="00AB6FE6" w:rsidRPr="00AB6FE6">
        <w:rPr>
          <w:rFonts w:eastAsia="Times New Roman" w:cstheme="minorHAnsi"/>
          <w:color w:val="000000"/>
          <w:lang w:val="en-NZ" w:eastAsia="en-NZ"/>
        </w:rPr>
        <w:t xml:space="preserve">. </w:t>
      </w:r>
      <w:r w:rsidR="00E66B8C" w:rsidRPr="00B435BF">
        <w:rPr>
          <w:rFonts w:eastAsia="Times New Roman" w:cstheme="minorHAnsi"/>
          <w:color w:val="000000"/>
          <w:lang w:val="en-NZ" w:eastAsia="en-NZ"/>
        </w:rPr>
        <w:t xml:space="preserve"> </w:t>
      </w:r>
      <w:r w:rsidR="00AB6FE6" w:rsidRPr="00AB6FE6">
        <w:rPr>
          <w:rFonts w:eastAsia="Times New Roman" w:cstheme="minorHAnsi"/>
          <w:color w:val="000000"/>
          <w:lang w:val="en-NZ" w:eastAsia="en-NZ"/>
        </w:rPr>
        <w:t xml:space="preserve">The King </w:t>
      </w:r>
      <w:r w:rsidRPr="00B435BF">
        <w:rPr>
          <w:rFonts w:eastAsia="Times New Roman" w:cstheme="minorHAnsi"/>
          <w:color w:val="000000"/>
          <w:lang w:val="en-NZ" w:eastAsia="en-NZ"/>
        </w:rPr>
        <w:t xml:space="preserve">presented her with a </w:t>
      </w:r>
      <w:r w:rsidR="00AB6FE6" w:rsidRPr="00AB6FE6">
        <w:rPr>
          <w:rFonts w:eastAsia="Times New Roman" w:cstheme="minorHAnsi"/>
          <w:color w:val="000000"/>
          <w:lang w:val="en-NZ" w:eastAsia="en-NZ"/>
        </w:rPr>
        <w:t>magnificent black</w:t>
      </w:r>
      <w:r w:rsidR="00E66B8C" w:rsidRPr="00B435BF">
        <w:rPr>
          <w:rFonts w:eastAsia="Times New Roman" w:cstheme="minorHAnsi"/>
          <w:color w:val="000000"/>
          <w:lang w:val="en-NZ" w:eastAsia="en-NZ"/>
        </w:rPr>
        <w:t xml:space="preserve"> </w:t>
      </w:r>
      <w:r w:rsidR="00AB6FE6" w:rsidRPr="00AB6FE6">
        <w:rPr>
          <w:rFonts w:eastAsia="Times New Roman" w:cstheme="minorHAnsi"/>
          <w:color w:val="000000"/>
          <w:lang w:val="en-NZ" w:eastAsia="en-NZ"/>
        </w:rPr>
        <w:t>stallion</w:t>
      </w:r>
      <w:r w:rsidRPr="00B435BF">
        <w:rPr>
          <w:rFonts w:eastAsia="Times New Roman" w:cstheme="minorHAnsi"/>
          <w:color w:val="000000"/>
          <w:lang w:val="en-NZ" w:eastAsia="en-NZ"/>
        </w:rPr>
        <w:t>, and then attended every one of her performances in his country.</w:t>
      </w:r>
    </w:p>
    <w:p w14:paraId="28F6D359" w14:textId="77777777" w:rsidR="00166286" w:rsidRPr="00B435BF" w:rsidRDefault="00166286" w:rsidP="00B435BF">
      <w:pPr>
        <w:rPr>
          <w:rFonts w:eastAsia="Times New Roman" w:cstheme="minorHAnsi"/>
          <w:color w:val="000000"/>
          <w:lang w:val="en-NZ" w:eastAsia="en-NZ"/>
        </w:rPr>
      </w:pPr>
    </w:p>
    <w:p w14:paraId="7E06F1F9" w14:textId="77777777" w:rsidR="009F7524" w:rsidRPr="00B435BF" w:rsidRDefault="00166286" w:rsidP="00B435BF">
      <w:pPr>
        <w:rPr>
          <w:rFonts w:eastAsia="Times New Roman" w:cstheme="minorHAnsi"/>
          <w:color w:val="000000"/>
          <w:lang w:val="en-NZ" w:eastAsia="en-NZ"/>
        </w:rPr>
      </w:pPr>
      <w:r w:rsidRPr="00B435BF">
        <w:rPr>
          <w:rFonts w:eastAsia="Times New Roman" w:cstheme="minorHAnsi"/>
          <w:color w:val="000000"/>
          <w:lang w:val="en-NZ" w:eastAsia="en-NZ"/>
        </w:rPr>
        <w:t xml:space="preserve">The tour was expensive - Spence was forced to sell the stallion in Spain to cover costs – but upon return he could advertise </w:t>
      </w:r>
      <w:r w:rsidR="009F7524" w:rsidRPr="00B435BF">
        <w:rPr>
          <w:rFonts w:eastAsia="Times New Roman" w:cstheme="minorHAnsi"/>
          <w:color w:val="000000"/>
          <w:lang w:val="en-NZ" w:eastAsia="en-NZ"/>
        </w:rPr>
        <w:t xml:space="preserve">her as “Miss Ella </w:t>
      </w:r>
      <w:proofErr w:type="spellStart"/>
      <w:r w:rsidR="00AB6FE6" w:rsidRPr="00AB6FE6">
        <w:rPr>
          <w:rFonts w:eastAsia="Times New Roman" w:cstheme="minorHAnsi"/>
          <w:color w:val="000000"/>
          <w:lang w:val="en-NZ" w:eastAsia="en-NZ"/>
        </w:rPr>
        <w:t>Zoyara</w:t>
      </w:r>
      <w:proofErr w:type="spellEnd"/>
      <w:r w:rsidR="009F7524" w:rsidRPr="00B435BF">
        <w:rPr>
          <w:rFonts w:eastAsia="Times New Roman" w:cstheme="minorHAnsi"/>
          <w:color w:val="000000"/>
          <w:lang w:val="en-NZ" w:eastAsia="en-NZ"/>
        </w:rPr>
        <w:t xml:space="preserve">: The </w:t>
      </w:r>
      <w:r w:rsidR="00AB6FE6" w:rsidRPr="00AB6FE6">
        <w:rPr>
          <w:rFonts w:eastAsia="Times New Roman" w:cstheme="minorHAnsi"/>
          <w:color w:val="000000"/>
          <w:lang w:val="en-NZ" w:eastAsia="en-NZ"/>
        </w:rPr>
        <w:t>greatest female rider that Europe had ever</w:t>
      </w:r>
      <w:r w:rsidR="00E66B8C" w:rsidRPr="00B435BF">
        <w:rPr>
          <w:rFonts w:eastAsia="Times New Roman" w:cstheme="minorHAnsi"/>
          <w:color w:val="000000"/>
          <w:lang w:val="en-NZ" w:eastAsia="en-NZ"/>
        </w:rPr>
        <w:t xml:space="preserve"> </w:t>
      </w:r>
      <w:r w:rsidR="00AB6FE6" w:rsidRPr="00AB6FE6">
        <w:rPr>
          <w:rFonts w:eastAsia="Times New Roman" w:cstheme="minorHAnsi"/>
          <w:color w:val="000000"/>
          <w:lang w:val="en-NZ" w:eastAsia="en-NZ"/>
        </w:rPr>
        <w:t>seen</w:t>
      </w:r>
      <w:r w:rsidR="009F7524" w:rsidRPr="00B435BF">
        <w:rPr>
          <w:rFonts w:eastAsia="Times New Roman" w:cstheme="minorHAnsi"/>
          <w:color w:val="000000"/>
          <w:lang w:val="en-NZ" w:eastAsia="en-NZ"/>
        </w:rPr>
        <w:t>”.</w:t>
      </w:r>
    </w:p>
    <w:p w14:paraId="557F9BCB" w14:textId="77777777" w:rsidR="009F7524" w:rsidRPr="00B435BF" w:rsidRDefault="009F7524" w:rsidP="00B435BF">
      <w:pPr>
        <w:rPr>
          <w:rFonts w:eastAsia="Times New Roman" w:cstheme="minorHAnsi"/>
          <w:color w:val="000000"/>
          <w:lang w:val="en-NZ" w:eastAsia="en-NZ"/>
        </w:rPr>
      </w:pPr>
    </w:p>
    <w:p w14:paraId="53347E9A" w14:textId="77777777" w:rsidR="009F7524" w:rsidRPr="00B435BF" w:rsidRDefault="009F7524" w:rsidP="00B435BF">
      <w:pPr>
        <w:rPr>
          <w:rFonts w:eastAsia="Times New Roman" w:cstheme="minorHAnsi"/>
          <w:color w:val="000000"/>
          <w:lang w:val="en-NZ" w:eastAsia="en-NZ"/>
        </w:rPr>
      </w:pPr>
      <w:r w:rsidRPr="00B435BF">
        <w:rPr>
          <w:rFonts w:eastAsia="Times New Roman" w:cstheme="minorHAnsi"/>
          <w:color w:val="000000"/>
          <w:lang w:val="en-NZ" w:eastAsia="en-NZ"/>
        </w:rPr>
        <w:lastRenderedPageBreak/>
        <w:t xml:space="preserve">She was accomplished.  She was graceful but strong and daring.  But she was not a female rider.  Yet nobody knew that.  Much later people have said – “But we always knew”.  Except, they </w:t>
      </w:r>
      <w:proofErr w:type="gramStart"/>
      <w:r w:rsidRPr="00B435BF">
        <w:rPr>
          <w:rFonts w:eastAsia="Times New Roman" w:cstheme="minorHAnsi"/>
          <w:color w:val="000000"/>
          <w:lang w:val="en-NZ" w:eastAsia="en-NZ"/>
        </w:rPr>
        <w:t>didn’t</w:t>
      </w:r>
      <w:proofErr w:type="gramEnd"/>
      <w:r w:rsidRPr="00B435BF">
        <w:rPr>
          <w:rFonts w:eastAsia="Times New Roman" w:cstheme="minorHAnsi"/>
          <w:color w:val="000000"/>
          <w:lang w:val="en-NZ" w:eastAsia="en-NZ"/>
        </w:rPr>
        <w:t>.  This was down to her skill and the fact that she never wore anything but female clothes.  Photographs have circulated of a young man said to be her in male dress, but that is an imposter.</w:t>
      </w:r>
    </w:p>
    <w:p w14:paraId="2ED899B8" w14:textId="77777777" w:rsidR="00E66B8C" w:rsidRPr="00AB6FE6" w:rsidRDefault="00E66B8C" w:rsidP="00B435BF">
      <w:pPr>
        <w:shd w:val="clear" w:color="auto" w:fill="FFFFFF"/>
        <w:rPr>
          <w:rFonts w:eastAsia="Times New Roman" w:cstheme="minorHAnsi"/>
          <w:color w:val="000000"/>
          <w:lang w:val="en-NZ" w:eastAsia="en-NZ"/>
        </w:rPr>
      </w:pPr>
    </w:p>
    <w:p w14:paraId="355741DD" w14:textId="77777777" w:rsidR="009F7524" w:rsidRPr="00B435BF" w:rsidRDefault="009F7524" w:rsidP="00B435BF">
      <w:pPr>
        <w:shd w:val="clear" w:color="auto" w:fill="FFFFFF"/>
        <w:rPr>
          <w:rFonts w:eastAsia="Times New Roman" w:cstheme="minorHAnsi"/>
          <w:color w:val="000000"/>
          <w:lang w:val="en-NZ" w:eastAsia="en-NZ"/>
        </w:rPr>
      </w:pPr>
      <w:r w:rsidRPr="00B435BF">
        <w:rPr>
          <w:rFonts w:eastAsia="Times New Roman" w:cstheme="minorHAnsi"/>
          <w:color w:val="000000"/>
          <w:lang w:val="en-NZ" w:eastAsia="en-NZ"/>
        </w:rPr>
        <w:t>Even people employed in the show had no idea that this was not a woman.  The pretence was so perfect because it seemed that it had become real.</w:t>
      </w:r>
    </w:p>
    <w:p w14:paraId="16399F26" w14:textId="77777777" w:rsidR="009F7524" w:rsidRPr="00B435BF" w:rsidRDefault="009F7524" w:rsidP="00B435BF">
      <w:pPr>
        <w:shd w:val="clear" w:color="auto" w:fill="FFFFFF"/>
        <w:rPr>
          <w:rFonts w:eastAsia="Times New Roman" w:cstheme="minorHAnsi"/>
          <w:color w:val="000000"/>
          <w:lang w:val="en-NZ" w:eastAsia="en-NZ"/>
        </w:rPr>
      </w:pPr>
    </w:p>
    <w:p w14:paraId="4B7F8E13" w14:textId="77777777" w:rsidR="009F7524" w:rsidRPr="00B435BF" w:rsidRDefault="009F7524" w:rsidP="00B435BF">
      <w:pPr>
        <w:shd w:val="clear" w:color="auto" w:fill="FFFFFF"/>
        <w:rPr>
          <w:rFonts w:eastAsia="Times New Roman" w:cstheme="minorHAnsi"/>
          <w:color w:val="000000"/>
          <w:lang w:val="en-NZ" w:eastAsia="en-NZ"/>
        </w:rPr>
      </w:pPr>
      <w:r w:rsidRPr="00B435BF">
        <w:rPr>
          <w:rFonts w:eastAsia="Times New Roman" w:cstheme="minorHAnsi"/>
          <w:color w:val="000000"/>
          <w:lang w:val="en-NZ" w:eastAsia="en-NZ"/>
        </w:rPr>
        <w:t xml:space="preserve">And it was an important part of her popularity.  She was inundated with </w:t>
      </w:r>
      <w:r w:rsidR="00AB6FE6" w:rsidRPr="00AB6FE6">
        <w:rPr>
          <w:rFonts w:eastAsia="Times New Roman" w:cstheme="minorHAnsi"/>
          <w:color w:val="000000"/>
          <w:lang w:val="en-NZ" w:eastAsia="en-NZ"/>
        </w:rPr>
        <w:t>letters</w:t>
      </w:r>
      <w:r w:rsidRPr="00B435BF">
        <w:rPr>
          <w:rFonts w:eastAsia="Times New Roman" w:cstheme="minorHAnsi"/>
          <w:color w:val="000000"/>
          <w:lang w:val="en-NZ" w:eastAsia="en-NZ"/>
        </w:rPr>
        <w:t xml:space="preserve"> from admirers – women praising and men expressing emotions and even proposing marriage.</w:t>
      </w:r>
    </w:p>
    <w:p w14:paraId="2BAC9705" w14:textId="77777777" w:rsidR="009F7524" w:rsidRPr="00B435BF" w:rsidRDefault="009F7524" w:rsidP="00B435BF">
      <w:pPr>
        <w:shd w:val="clear" w:color="auto" w:fill="FFFFFF"/>
        <w:rPr>
          <w:rFonts w:eastAsia="Times New Roman" w:cstheme="minorHAnsi"/>
          <w:color w:val="000000"/>
          <w:lang w:val="en-NZ" w:eastAsia="en-NZ"/>
        </w:rPr>
      </w:pPr>
    </w:p>
    <w:p w14:paraId="2A49710A" w14:textId="786D0146" w:rsidR="00E66B8C" w:rsidRPr="00B435BF" w:rsidRDefault="009F7524" w:rsidP="00B435BF">
      <w:pPr>
        <w:shd w:val="clear" w:color="auto" w:fill="FFFFFF"/>
        <w:rPr>
          <w:rFonts w:eastAsia="Times New Roman" w:cstheme="minorHAnsi"/>
          <w:color w:val="000000"/>
          <w:lang w:val="en-NZ" w:eastAsia="en-NZ"/>
        </w:rPr>
      </w:pPr>
      <w:r w:rsidRPr="00B435BF">
        <w:rPr>
          <w:rFonts w:eastAsia="Times New Roman" w:cstheme="minorHAnsi"/>
          <w:color w:val="000000"/>
          <w:lang w:val="en-NZ" w:eastAsia="en-NZ"/>
        </w:rPr>
        <w:t xml:space="preserve">When she left California in 1863 bound for Australia and the east with John Wilson’s circus, she did so as a woman.  She boarded the steamer in feminine dress and stayed so dressed for the entire tour.  Nobody in Mr. Wilson’s company would ever know.  The only remember the beautiful and </w:t>
      </w:r>
      <w:proofErr w:type="gramStart"/>
      <w:r w:rsidRPr="00B435BF">
        <w:rPr>
          <w:rFonts w:eastAsia="Times New Roman" w:cstheme="minorHAnsi"/>
          <w:color w:val="000000"/>
          <w:lang w:val="en-NZ" w:eastAsia="en-NZ"/>
        </w:rPr>
        <w:t xml:space="preserve">vivacious </w:t>
      </w:r>
      <w:r w:rsidR="004D0274" w:rsidRPr="00B435BF">
        <w:rPr>
          <w:rFonts w:eastAsia="Times New Roman" w:cstheme="minorHAnsi"/>
          <w:color w:val="000000"/>
          <w:lang w:val="en-NZ" w:eastAsia="en-NZ"/>
        </w:rPr>
        <w:t xml:space="preserve"> Ella</w:t>
      </w:r>
      <w:proofErr w:type="gramEnd"/>
      <w:r w:rsidR="004D0274" w:rsidRPr="00B435BF">
        <w:rPr>
          <w:rFonts w:eastAsia="Times New Roman" w:cstheme="minorHAnsi"/>
          <w:color w:val="000000"/>
          <w:lang w:val="en-NZ" w:eastAsia="en-NZ"/>
        </w:rPr>
        <w:t xml:space="preserve"> </w:t>
      </w:r>
      <w:proofErr w:type="spellStart"/>
      <w:r w:rsidR="00AB6FE6" w:rsidRPr="00AB6FE6">
        <w:rPr>
          <w:rFonts w:eastAsia="Times New Roman" w:cstheme="minorHAnsi"/>
          <w:color w:val="000000"/>
          <w:lang w:val="en-NZ" w:eastAsia="en-NZ"/>
        </w:rPr>
        <w:t>Zoyara</w:t>
      </w:r>
      <w:proofErr w:type="spellEnd"/>
      <w:r w:rsidR="00AB6FE6" w:rsidRPr="00AB6FE6">
        <w:rPr>
          <w:rFonts w:eastAsia="Times New Roman" w:cstheme="minorHAnsi"/>
          <w:color w:val="000000"/>
          <w:lang w:val="en-NZ" w:eastAsia="en-NZ"/>
        </w:rPr>
        <w:t xml:space="preserve"> and her graceful </w:t>
      </w:r>
      <w:r w:rsidR="004D0274" w:rsidRPr="00B435BF">
        <w:rPr>
          <w:rFonts w:eastAsia="Times New Roman" w:cstheme="minorHAnsi"/>
          <w:color w:val="000000"/>
          <w:lang w:val="en-NZ" w:eastAsia="en-NZ"/>
        </w:rPr>
        <w:t xml:space="preserve">and spectacular </w:t>
      </w:r>
      <w:r w:rsidR="00AB6FE6" w:rsidRPr="00AB6FE6">
        <w:rPr>
          <w:rFonts w:eastAsia="Times New Roman" w:cstheme="minorHAnsi"/>
          <w:color w:val="000000"/>
          <w:lang w:val="en-NZ" w:eastAsia="en-NZ"/>
        </w:rPr>
        <w:t>performance</w:t>
      </w:r>
      <w:r w:rsidR="004D0274" w:rsidRPr="00B435BF">
        <w:rPr>
          <w:rFonts w:eastAsia="Times New Roman" w:cstheme="minorHAnsi"/>
          <w:color w:val="000000"/>
          <w:lang w:val="en-NZ" w:eastAsia="en-NZ"/>
        </w:rPr>
        <w:t>s</w:t>
      </w:r>
      <w:r w:rsidR="00AB6FE6" w:rsidRPr="00AB6FE6">
        <w:rPr>
          <w:rFonts w:eastAsia="Times New Roman" w:cstheme="minorHAnsi"/>
          <w:color w:val="000000"/>
          <w:lang w:val="en-NZ" w:eastAsia="en-NZ"/>
        </w:rPr>
        <w:t xml:space="preserve"> in</w:t>
      </w:r>
      <w:r w:rsidR="004D0274" w:rsidRPr="00B435BF">
        <w:rPr>
          <w:rFonts w:eastAsia="Times New Roman" w:cstheme="minorHAnsi"/>
          <w:color w:val="000000"/>
          <w:lang w:val="en-NZ" w:eastAsia="en-NZ"/>
        </w:rPr>
        <w:t xml:space="preserve"> </w:t>
      </w:r>
      <w:r w:rsidR="00AB6FE6" w:rsidRPr="00AB6FE6">
        <w:rPr>
          <w:rFonts w:eastAsia="Times New Roman" w:cstheme="minorHAnsi"/>
          <w:color w:val="000000"/>
          <w:lang w:val="en-NZ" w:eastAsia="en-NZ"/>
        </w:rPr>
        <w:t>the ring.</w:t>
      </w:r>
    </w:p>
    <w:p w14:paraId="46F9174D" w14:textId="77777777" w:rsidR="00E66B8C" w:rsidRPr="00B435BF" w:rsidRDefault="00E66B8C" w:rsidP="00B435BF">
      <w:pPr>
        <w:shd w:val="clear" w:color="auto" w:fill="FFFFFF"/>
        <w:rPr>
          <w:rFonts w:eastAsia="Times New Roman" w:cstheme="minorHAnsi"/>
          <w:color w:val="000000"/>
          <w:lang w:val="en-NZ" w:eastAsia="en-NZ"/>
        </w:rPr>
      </w:pPr>
    </w:p>
    <w:p w14:paraId="7AEB7175" w14:textId="77777777" w:rsidR="004D0274" w:rsidRPr="00B435BF" w:rsidRDefault="004D0274" w:rsidP="00B435BF">
      <w:pPr>
        <w:shd w:val="clear" w:color="auto" w:fill="FFFFFF"/>
        <w:rPr>
          <w:rFonts w:eastAsia="Times New Roman" w:cstheme="minorHAnsi"/>
          <w:color w:val="000000"/>
          <w:lang w:val="en-NZ" w:eastAsia="en-NZ"/>
        </w:rPr>
      </w:pPr>
      <w:r w:rsidRPr="00B435BF">
        <w:rPr>
          <w:rFonts w:eastAsia="Times New Roman" w:cstheme="minorHAnsi"/>
          <w:color w:val="000000"/>
          <w:lang w:val="en-NZ" w:eastAsia="en-NZ"/>
        </w:rPr>
        <w:t xml:space="preserve">The only unpleasant interlude happened in </w:t>
      </w:r>
      <w:r w:rsidR="00AB6FE6" w:rsidRPr="00AB6FE6">
        <w:rPr>
          <w:rFonts w:eastAsia="Times New Roman" w:cstheme="minorHAnsi"/>
          <w:color w:val="000000"/>
          <w:lang w:val="en-NZ" w:eastAsia="en-NZ"/>
        </w:rPr>
        <w:t xml:space="preserve">Manila </w:t>
      </w:r>
      <w:r w:rsidRPr="00B435BF">
        <w:rPr>
          <w:rFonts w:eastAsia="Times New Roman" w:cstheme="minorHAnsi"/>
          <w:color w:val="000000"/>
          <w:lang w:val="en-NZ" w:eastAsia="en-NZ"/>
        </w:rPr>
        <w:t xml:space="preserve">during the tour to the Philippine Islands when </w:t>
      </w:r>
      <w:r w:rsidR="00AB6FE6" w:rsidRPr="00AB6FE6">
        <w:rPr>
          <w:rFonts w:eastAsia="Times New Roman" w:cstheme="minorHAnsi"/>
          <w:color w:val="000000"/>
          <w:lang w:val="en-NZ" w:eastAsia="en-NZ"/>
        </w:rPr>
        <w:t>a Spanish officer fell in</w:t>
      </w:r>
      <w:r w:rsidR="00E66B8C" w:rsidRPr="00B435BF">
        <w:rPr>
          <w:rFonts w:eastAsia="Times New Roman" w:cstheme="minorHAnsi"/>
          <w:color w:val="000000"/>
          <w:lang w:val="en-NZ" w:eastAsia="en-NZ"/>
        </w:rPr>
        <w:t xml:space="preserve"> </w:t>
      </w:r>
      <w:r w:rsidR="00AB6FE6" w:rsidRPr="00AB6FE6">
        <w:rPr>
          <w:rFonts w:eastAsia="Times New Roman" w:cstheme="minorHAnsi"/>
          <w:color w:val="000000"/>
          <w:lang w:val="en-NZ" w:eastAsia="en-NZ"/>
        </w:rPr>
        <w:t xml:space="preserve">love with </w:t>
      </w:r>
      <w:r w:rsidRPr="00B435BF">
        <w:rPr>
          <w:rFonts w:eastAsia="Times New Roman" w:cstheme="minorHAnsi"/>
          <w:color w:val="000000"/>
          <w:lang w:val="en-NZ" w:eastAsia="en-NZ"/>
        </w:rPr>
        <w:t xml:space="preserve">the Fair Ella but was refused </w:t>
      </w:r>
      <w:r w:rsidR="00AB6FE6" w:rsidRPr="00AB6FE6">
        <w:rPr>
          <w:rFonts w:eastAsia="Times New Roman" w:cstheme="minorHAnsi"/>
          <w:color w:val="000000"/>
          <w:lang w:val="en-NZ" w:eastAsia="en-NZ"/>
        </w:rPr>
        <w:t>an introduction</w:t>
      </w:r>
      <w:r w:rsidRPr="00B435BF">
        <w:rPr>
          <w:rFonts w:eastAsia="Times New Roman" w:cstheme="minorHAnsi"/>
          <w:color w:val="000000"/>
          <w:lang w:val="en-NZ" w:eastAsia="en-NZ"/>
        </w:rPr>
        <w:t xml:space="preserve">.  With the support of cohorts the Spaniard sough to abduct the performer and there was a fight which ended with both </w:t>
      </w:r>
      <w:r w:rsidR="00AB6FE6" w:rsidRPr="00AB6FE6">
        <w:rPr>
          <w:rFonts w:eastAsia="Times New Roman" w:cstheme="minorHAnsi"/>
          <w:color w:val="000000"/>
          <w:lang w:val="en-NZ" w:eastAsia="en-NZ"/>
        </w:rPr>
        <w:t>John Wilson</w:t>
      </w:r>
      <w:r w:rsidR="00E66B8C" w:rsidRPr="00B435BF">
        <w:rPr>
          <w:rFonts w:eastAsia="Times New Roman" w:cstheme="minorHAnsi"/>
          <w:color w:val="000000"/>
          <w:lang w:val="en-NZ" w:eastAsia="en-NZ"/>
        </w:rPr>
        <w:t xml:space="preserve"> </w:t>
      </w:r>
      <w:r w:rsidRPr="00B435BF">
        <w:rPr>
          <w:rFonts w:eastAsia="Times New Roman" w:cstheme="minorHAnsi"/>
          <w:color w:val="000000"/>
          <w:lang w:val="en-NZ" w:eastAsia="en-NZ"/>
        </w:rPr>
        <w:t>and Ella spending a night in jail.  Apparent the true sex of our heroine was discovered, but the Circus had already moved on to China and Japan.</w:t>
      </w:r>
    </w:p>
    <w:p w14:paraId="208FFFC0" w14:textId="77777777" w:rsidR="004D0274" w:rsidRPr="00B435BF" w:rsidRDefault="004D0274" w:rsidP="00B435BF">
      <w:pPr>
        <w:shd w:val="clear" w:color="auto" w:fill="FFFFFF"/>
        <w:rPr>
          <w:rFonts w:eastAsia="Times New Roman" w:cstheme="minorHAnsi"/>
          <w:color w:val="000000"/>
          <w:lang w:val="en-NZ" w:eastAsia="en-NZ"/>
        </w:rPr>
      </w:pPr>
    </w:p>
    <w:p w14:paraId="262BE581" w14:textId="766EFDE8" w:rsidR="006728F5" w:rsidRPr="00B435BF" w:rsidRDefault="004D0274" w:rsidP="00B435BF">
      <w:pPr>
        <w:shd w:val="clear" w:color="auto" w:fill="FFFFFF"/>
        <w:rPr>
          <w:rFonts w:eastAsia="Times New Roman" w:cstheme="minorHAnsi"/>
          <w:color w:val="000000"/>
          <w:lang w:val="en-NZ" w:eastAsia="en-NZ"/>
        </w:rPr>
      </w:pPr>
      <w:r w:rsidRPr="00B435BF">
        <w:rPr>
          <w:rFonts w:eastAsia="Times New Roman" w:cstheme="minorHAnsi"/>
          <w:color w:val="000000"/>
          <w:lang w:val="en-NZ" w:eastAsia="en-NZ"/>
        </w:rPr>
        <w:t xml:space="preserve">Whatever Wilson knew from that incident he kept to himself.  She was an important part of his circus.  </w:t>
      </w:r>
      <w:r w:rsidR="006728F5" w:rsidRPr="00B435BF">
        <w:rPr>
          <w:rFonts w:eastAsia="Times New Roman" w:cstheme="minorHAnsi"/>
          <w:color w:val="000000"/>
          <w:lang w:val="en-NZ" w:eastAsia="en-NZ"/>
        </w:rPr>
        <w:t>O</w:t>
      </w:r>
      <w:r w:rsidR="006728F5" w:rsidRPr="00B435BF">
        <w:rPr>
          <w:rFonts w:eastAsia="Times New Roman" w:cstheme="minorHAnsi"/>
          <w:color w:val="000000"/>
          <w:lang w:val="en-NZ" w:eastAsia="en-NZ"/>
        </w:rPr>
        <w:t xml:space="preserve">nce she returned to the United </w:t>
      </w:r>
      <w:proofErr w:type="gramStart"/>
      <w:r w:rsidR="006728F5" w:rsidRPr="00B435BF">
        <w:rPr>
          <w:rFonts w:eastAsia="Times New Roman" w:cstheme="minorHAnsi"/>
          <w:color w:val="000000"/>
          <w:lang w:val="en-NZ" w:eastAsia="en-NZ"/>
        </w:rPr>
        <w:t>States</w:t>
      </w:r>
      <w:proofErr w:type="gramEnd"/>
      <w:r w:rsidR="006728F5" w:rsidRPr="00B435BF">
        <w:rPr>
          <w:rFonts w:eastAsia="Times New Roman" w:cstheme="minorHAnsi"/>
          <w:color w:val="000000"/>
          <w:lang w:val="en-NZ" w:eastAsia="en-NZ"/>
        </w:rPr>
        <w:t xml:space="preserve"> </w:t>
      </w:r>
      <w:r w:rsidR="006728F5" w:rsidRPr="00B435BF">
        <w:rPr>
          <w:rFonts w:eastAsia="Times New Roman" w:cstheme="minorHAnsi"/>
          <w:color w:val="000000"/>
          <w:lang w:val="en-NZ" w:eastAsia="en-NZ"/>
        </w:rPr>
        <w:t>s</w:t>
      </w:r>
      <w:r w:rsidRPr="00B435BF">
        <w:rPr>
          <w:rFonts w:eastAsia="Times New Roman" w:cstheme="minorHAnsi"/>
          <w:color w:val="000000"/>
          <w:lang w:val="en-NZ" w:eastAsia="en-NZ"/>
        </w:rPr>
        <w:t xml:space="preserve">he was </w:t>
      </w:r>
      <w:r w:rsidR="006728F5" w:rsidRPr="00B435BF">
        <w:rPr>
          <w:rFonts w:eastAsia="Times New Roman" w:cstheme="minorHAnsi"/>
          <w:color w:val="000000"/>
          <w:lang w:val="en-NZ" w:eastAsia="en-NZ"/>
        </w:rPr>
        <w:t xml:space="preserve">keen to </w:t>
      </w:r>
      <w:r w:rsidRPr="00B435BF">
        <w:rPr>
          <w:rFonts w:eastAsia="Times New Roman" w:cstheme="minorHAnsi"/>
          <w:color w:val="000000"/>
          <w:lang w:val="en-NZ" w:eastAsia="en-NZ"/>
        </w:rPr>
        <w:t>re-commence</w:t>
      </w:r>
      <w:r w:rsidR="006728F5" w:rsidRPr="00B435BF">
        <w:rPr>
          <w:rFonts w:eastAsia="Times New Roman" w:cstheme="minorHAnsi"/>
          <w:color w:val="000000"/>
          <w:lang w:val="en-NZ" w:eastAsia="en-NZ"/>
        </w:rPr>
        <w:t xml:space="preserve"> </w:t>
      </w:r>
      <w:r w:rsidRPr="00B435BF">
        <w:rPr>
          <w:rFonts w:eastAsia="Times New Roman" w:cstheme="minorHAnsi"/>
          <w:color w:val="000000"/>
          <w:lang w:val="en-NZ" w:eastAsia="en-NZ"/>
        </w:rPr>
        <w:t xml:space="preserve">her own </w:t>
      </w:r>
      <w:r w:rsidR="006728F5" w:rsidRPr="00B435BF">
        <w:rPr>
          <w:rFonts w:eastAsia="Times New Roman" w:cstheme="minorHAnsi"/>
          <w:color w:val="000000"/>
          <w:lang w:val="en-NZ" w:eastAsia="en-NZ"/>
        </w:rPr>
        <w:t xml:space="preserve">show, and he </w:t>
      </w:r>
      <w:proofErr w:type="spellStart"/>
      <w:r w:rsidR="006728F5" w:rsidRPr="00B435BF">
        <w:rPr>
          <w:rFonts w:eastAsia="Times New Roman" w:cstheme="minorHAnsi"/>
          <w:color w:val="000000"/>
          <w:lang w:val="en-NZ" w:eastAsia="en-NZ"/>
        </w:rPr>
        <w:t>neeed</w:t>
      </w:r>
      <w:proofErr w:type="spellEnd"/>
      <w:r w:rsidR="006728F5" w:rsidRPr="00B435BF">
        <w:rPr>
          <w:rFonts w:eastAsia="Times New Roman" w:cstheme="minorHAnsi"/>
          <w:color w:val="000000"/>
          <w:lang w:val="en-NZ" w:eastAsia="en-NZ"/>
        </w:rPr>
        <w:t xml:space="preserve"> her to stay.  In the end she </w:t>
      </w:r>
      <w:r w:rsidR="00AB6FE6" w:rsidRPr="00AB6FE6">
        <w:rPr>
          <w:rFonts w:eastAsia="Times New Roman" w:cstheme="minorHAnsi"/>
          <w:color w:val="000000"/>
          <w:lang w:val="en-NZ" w:eastAsia="en-NZ"/>
        </w:rPr>
        <w:t>became one of the proprietors of Wilson's</w:t>
      </w:r>
      <w:r w:rsidR="000E5482" w:rsidRPr="00B435BF">
        <w:rPr>
          <w:rFonts w:eastAsia="Times New Roman" w:cstheme="minorHAnsi"/>
          <w:color w:val="000000"/>
          <w:lang w:val="en-NZ" w:eastAsia="en-NZ"/>
        </w:rPr>
        <w:t xml:space="preserve"> </w:t>
      </w:r>
      <w:r w:rsidR="00AB6FE6" w:rsidRPr="00AB6FE6">
        <w:rPr>
          <w:rFonts w:eastAsia="Times New Roman" w:cstheme="minorHAnsi"/>
          <w:color w:val="000000"/>
          <w:lang w:val="en-NZ" w:eastAsia="en-NZ"/>
        </w:rPr>
        <w:t>circus</w:t>
      </w:r>
      <w:r w:rsidR="006728F5" w:rsidRPr="00B435BF">
        <w:rPr>
          <w:rFonts w:eastAsia="Times New Roman" w:cstheme="minorHAnsi"/>
          <w:color w:val="000000"/>
          <w:lang w:val="en-NZ" w:eastAsia="en-NZ"/>
        </w:rPr>
        <w:t xml:space="preserve">, still in the name Ella </w:t>
      </w:r>
      <w:proofErr w:type="spellStart"/>
      <w:r w:rsidR="006728F5" w:rsidRPr="00B435BF">
        <w:rPr>
          <w:rFonts w:eastAsia="Times New Roman" w:cstheme="minorHAnsi"/>
          <w:color w:val="000000"/>
          <w:lang w:val="en-NZ" w:eastAsia="en-NZ"/>
        </w:rPr>
        <w:t>Zoraya</w:t>
      </w:r>
      <w:proofErr w:type="spellEnd"/>
      <w:r w:rsidR="002345F4" w:rsidRPr="00B435BF">
        <w:rPr>
          <w:rFonts w:eastAsia="Times New Roman" w:cstheme="minorHAnsi"/>
          <w:color w:val="000000"/>
          <w:lang w:val="en-NZ" w:eastAsia="en-NZ"/>
        </w:rPr>
        <w:t>, and we know that this a fact.  But from here the story must depart from what is accepted now to be truth.</w:t>
      </w:r>
    </w:p>
    <w:p w14:paraId="1B0F9882" w14:textId="405A6401" w:rsidR="002345F4" w:rsidRPr="00B435BF" w:rsidRDefault="002345F4" w:rsidP="00B435BF">
      <w:pPr>
        <w:shd w:val="clear" w:color="auto" w:fill="FFFFFF"/>
        <w:rPr>
          <w:rFonts w:eastAsia="Times New Roman" w:cstheme="minorHAnsi"/>
          <w:color w:val="000000"/>
          <w:lang w:val="en-NZ" w:eastAsia="en-NZ"/>
        </w:rPr>
      </w:pPr>
    </w:p>
    <w:p w14:paraId="4F72097B" w14:textId="77777777" w:rsidR="00B435BF" w:rsidRDefault="002345F4" w:rsidP="00B435BF">
      <w:pPr>
        <w:shd w:val="clear" w:color="auto" w:fill="FFFFFF"/>
        <w:rPr>
          <w:rFonts w:eastAsia="Times New Roman" w:cstheme="minorHAnsi"/>
          <w:color w:val="000000"/>
          <w:lang w:val="en-NZ" w:eastAsia="en-NZ"/>
        </w:rPr>
      </w:pPr>
      <w:r w:rsidRPr="00B435BF">
        <w:rPr>
          <w:rFonts w:eastAsia="Times New Roman" w:cstheme="minorHAnsi"/>
          <w:color w:val="000000"/>
          <w:lang w:val="en-NZ" w:eastAsia="en-NZ"/>
        </w:rPr>
        <w:t xml:space="preserve">It is said that the with age the beautiful Ella who had won the hearts of so many men, suddenly became masculine and abandoned female clothing and was ready to perform as a man under the male birth name of Omar Kingsley.  The lie in that is that Ella </w:t>
      </w:r>
      <w:proofErr w:type="spellStart"/>
      <w:r w:rsidRPr="00B435BF">
        <w:rPr>
          <w:rFonts w:eastAsia="Times New Roman" w:cstheme="minorHAnsi"/>
          <w:color w:val="000000"/>
          <w:lang w:val="en-NZ" w:eastAsia="en-NZ"/>
        </w:rPr>
        <w:t>Zoraya</w:t>
      </w:r>
      <w:proofErr w:type="spellEnd"/>
      <w:r w:rsidRPr="00B435BF">
        <w:rPr>
          <w:rFonts w:eastAsia="Times New Roman" w:cstheme="minorHAnsi"/>
          <w:color w:val="000000"/>
          <w:lang w:val="en-NZ" w:eastAsia="en-NZ"/>
        </w:rPr>
        <w:t xml:space="preserve"> continued to perform as herself right up until </w:t>
      </w:r>
      <w:r w:rsidR="00B435BF">
        <w:rPr>
          <w:rFonts w:eastAsia="Times New Roman" w:cstheme="minorHAnsi"/>
          <w:color w:val="000000"/>
          <w:lang w:val="en-NZ" w:eastAsia="en-NZ"/>
        </w:rPr>
        <w:t xml:space="preserve">and including </w:t>
      </w:r>
      <w:r w:rsidRPr="00B435BF">
        <w:rPr>
          <w:rFonts w:eastAsia="Times New Roman" w:cstheme="minorHAnsi"/>
          <w:color w:val="000000"/>
          <w:lang w:val="en-NZ" w:eastAsia="en-NZ"/>
        </w:rPr>
        <w:t xml:space="preserve">that Last tour to the East 1877 – 1878.  It was widely reported that Ella </w:t>
      </w:r>
      <w:proofErr w:type="spellStart"/>
      <w:r w:rsidRPr="00B435BF">
        <w:rPr>
          <w:rFonts w:eastAsia="Times New Roman" w:cstheme="minorHAnsi"/>
          <w:color w:val="000000"/>
          <w:lang w:val="en-NZ" w:eastAsia="en-NZ"/>
        </w:rPr>
        <w:t>Zoraya</w:t>
      </w:r>
      <w:proofErr w:type="spellEnd"/>
      <w:r w:rsidRPr="00B435BF">
        <w:rPr>
          <w:rFonts w:eastAsia="Times New Roman" w:cstheme="minorHAnsi"/>
          <w:color w:val="000000"/>
          <w:lang w:val="en-NZ" w:eastAsia="en-NZ"/>
        </w:rPr>
        <w:t xml:space="preserve"> died in </w:t>
      </w:r>
      <w:r w:rsidR="00B435BF">
        <w:rPr>
          <w:rFonts w:eastAsia="Times New Roman" w:cstheme="minorHAnsi"/>
          <w:color w:val="000000"/>
          <w:lang w:val="en-NZ" w:eastAsia="en-NZ"/>
        </w:rPr>
        <w:t xml:space="preserve">distant </w:t>
      </w:r>
      <w:r w:rsidRPr="00B435BF">
        <w:rPr>
          <w:rFonts w:eastAsia="Times New Roman" w:cstheme="minorHAnsi"/>
          <w:color w:val="000000"/>
          <w:lang w:val="en-NZ" w:eastAsia="en-NZ"/>
        </w:rPr>
        <w:t xml:space="preserve">Bombay of </w:t>
      </w:r>
      <w:proofErr w:type="gramStart"/>
      <w:r w:rsidRPr="00B435BF">
        <w:rPr>
          <w:rFonts w:eastAsia="Times New Roman" w:cstheme="minorHAnsi"/>
          <w:color w:val="000000"/>
          <w:lang w:val="en-NZ" w:eastAsia="en-NZ"/>
        </w:rPr>
        <w:t>small-pox</w:t>
      </w:r>
      <w:proofErr w:type="gramEnd"/>
      <w:r w:rsidRPr="00B435BF">
        <w:rPr>
          <w:rFonts w:eastAsia="Times New Roman" w:cstheme="minorHAnsi"/>
          <w:color w:val="000000"/>
          <w:lang w:val="en-NZ" w:eastAsia="en-NZ"/>
        </w:rPr>
        <w:t xml:space="preserve"> on April 3 187</w:t>
      </w:r>
      <w:r w:rsidR="00B435BF">
        <w:rPr>
          <w:rFonts w:eastAsia="Times New Roman" w:cstheme="minorHAnsi"/>
          <w:color w:val="000000"/>
          <w:lang w:val="en-NZ" w:eastAsia="en-NZ"/>
        </w:rPr>
        <w:t>9</w:t>
      </w:r>
      <w:r w:rsidRPr="00B435BF">
        <w:rPr>
          <w:rFonts w:eastAsia="Times New Roman" w:cstheme="minorHAnsi"/>
          <w:color w:val="000000"/>
          <w:lang w:val="en-NZ" w:eastAsia="en-NZ"/>
        </w:rPr>
        <w:t xml:space="preserve"> </w:t>
      </w:r>
      <w:r w:rsidR="00B435BF">
        <w:rPr>
          <w:rFonts w:eastAsia="Times New Roman" w:cstheme="minorHAnsi"/>
          <w:color w:val="000000"/>
          <w:lang w:val="en-NZ" w:eastAsia="en-NZ"/>
        </w:rPr>
        <w:t>at the age of 38.  It is not said who was in attendance.  It is not said what became of the body.</w:t>
      </w:r>
    </w:p>
    <w:p w14:paraId="629E3C60" w14:textId="77777777" w:rsidR="00B435BF" w:rsidRDefault="00B435BF" w:rsidP="00B435BF">
      <w:pPr>
        <w:shd w:val="clear" w:color="auto" w:fill="FFFFFF"/>
        <w:rPr>
          <w:rFonts w:eastAsia="Times New Roman" w:cstheme="minorHAnsi"/>
          <w:color w:val="000000"/>
          <w:lang w:val="en-NZ" w:eastAsia="en-NZ"/>
        </w:rPr>
      </w:pPr>
    </w:p>
    <w:p w14:paraId="276379A9" w14:textId="77777777" w:rsidR="00B435BF" w:rsidRDefault="00B435BF" w:rsidP="00B435BF">
      <w:pPr>
        <w:shd w:val="clear" w:color="auto" w:fill="FFFFFF"/>
        <w:rPr>
          <w:rFonts w:eastAsia="Times New Roman" w:cstheme="minorHAnsi"/>
          <w:color w:val="000000"/>
          <w:lang w:val="en-NZ" w:eastAsia="en-NZ"/>
        </w:rPr>
      </w:pPr>
      <w:r>
        <w:rPr>
          <w:rFonts w:eastAsia="Times New Roman" w:cstheme="minorHAnsi"/>
          <w:color w:val="000000"/>
          <w:lang w:val="en-NZ" w:eastAsia="en-NZ"/>
        </w:rPr>
        <w:t xml:space="preserve">The truth is that there was no body because there was no death, and certainly no </w:t>
      </w:r>
      <w:proofErr w:type="gramStart"/>
      <w:r>
        <w:rPr>
          <w:rFonts w:eastAsia="Times New Roman" w:cstheme="minorHAnsi"/>
          <w:color w:val="000000"/>
          <w:lang w:val="en-NZ" w:eastAsia="en-NZ"/>
        </w:rPr>
        <w:t>small pox</w:t>
      </w:r>
      <w:proofErr w:type="gramEnd"/>
      <w:r>
        <w:rPr>
          <w:rFonts w:eastAsia="Times New Roman" w:cstheme="minorHAnsi"/>
          <w:color w:val="000000"/>
          <w:lang w:val="en-NZ" w:eastAsia="en-NZ"/>
        </w:rPr>
        <w:t xml:space="preserve">.  Ella </w:t>
      </w:r>
      <w:proofErr w:type="spellStart"/>
      <w:r>
        <w:rPr>
          <w:rFonts w:eastAsia="Times New Roman" w:cstheme="minorHAnsi"/>
          <w:color w:val="000000"/>
          <w:lang w:val="en-NZ" w:eastAsia="en-NZ"/>
        </w:rPr>
        <w:t>Zoraya</w:t>
      </w:r>
      <w:proofErr w:type="spellEnd"/>
      <w:r>
        <w:rPr>
          <w:rFonts w:eastAsia="Times New Roman" w:cstheme="minorHAnsi"/>
          <w:color w:val="000000"/>
          <w:lang w:val="en-NZ" w:eastAsia="en-NZ"/>
        </w:rPr>
        <w:t xml:space="preserve"> living on, but not in that name.</w:t>
      </w:r>
    </w:p>
    <w:p w14:paraId="422BE1DB" w14:textId="77777777" w:rsidR="00B435BF" w:rsidRDefault="00B435BF" w:rsidP="00B435BF">
      <w:pPr>
        <w:shd w:val="clear" w:color="auto" w:fill="FFFFFF"/>
        <w:rPr>
          <w:rFonts w:eastAsia="Times New Roman" w:cstheme="minorHAnsi"/>
          <w:color w:val="000000"/>
          <w:lang w:val="en-NZ" w:eastAsia="en-NZ"/>
        </w:rPr>
      </w:pPr>
    </w:p>
    <w:p w14:paraId="36387F52" w14:textId="77777777" w:rsidR="004F0325" w:rsidRDefault="00B435BF" w:rsidP="00B435BF">
      <w:pPr>
        <w:shd w:val="clear" w:color="auto" w:fill="FFFFFF"/>
        <w:rPr>
          <w:rFonts w:eastAsia="Times New Roman" w:cstheme="minorHAnsi"/>
          <w:color w:val="000000"/>
          <w:lang w:val="en-NZ" w:eastAsia="en-NZ"/>
        </w:rPr>
      </w:pPr>
      <w:r>
        <w:rPr>
          <w:rFonts w:eastAsia="Times New Roman" w:cstheme="minorHAnsi"/>
          <w:color w:val="000000"/>
          <w:lang w:val="en-NZ" w:eastAsia="en-NZ"/>
        </w:rPr>
        <w:t xml:space="preserve">As she had discovered on her first trip to the subcontinent may years before that, and shortly after the incident in the Philippines which had deeply distressed her, in India there are people who were once men but have become women.  These people are called hijra, and they have learned how to make changes to their bodies to </w:t>
      </w:r>
      <w:r w:rsidR="004F0325">
        <w:rPr>
          <w:rFonts w:eastAsia="Times New Roman" w:cstheme="minorHAnsi"/>
          <w:color w:val="000000"/>
          <w:lang w:val="en-NZ" w:eastAsia="en-NZ"/>
        </w:rPr>
        <w:t>ensure that they never become masculine.</w:t>
      </w:r>
    </w:p>
    <w:p w14:paraId="376F21F9" w14:textId="77777777" w:rsidR="004F0325" w:rsidRDefault="004F0325" w:rsidP="00B435BF">
      <w:pPr>
        <w:shd w:val="clear" w:color="auto" w:fill="FFFFFF"/>
        <w:rPr>
          <w:rFonts w:eastAsia="Times New Roman" w:cstheme="minorHAnsi"/>
          <w:color w:val="000000"/>
          <w:lang w:val="en-NZ" w:eastAsia="en-NZ"/>
        </w:rPr>
      </w:pPr>
    </w:p>
    <w:p w14:paraId="18DB41BD" w14:textId="77777777" w:rsidR="004F0325" w:rsidRDefault="004F0325" w:rsidP="00B435BF">
      <w:pPr>
        <w:shd w:val="clear" w:color="auto" w:fill="FFFFFF"/>
        <w:rPr>
          <w:rFonts w:eastAsia="Times New Roman" w:cstheme="minorHAnsi"/>
          <w:color w:val="000000"/>
          <w:lang w:val="en-NZ" w:eastAsia="en-NZ"/>
        </w:rPr>
      </w:pPr>
      <w:r>
        <w:rPr>
          <w:rFonts w:eastAsia="Times New Roman" w:cstheme="minorHAnsi"/>
          <w:color w:val="000000"/>
          <w:lang w:val="en-NZ" w:eastAsia="en-NZ"/>
        </w:rPr>
        <w:t>John Wilson had learned her truth when they were in a Spanish jail in the Philippines, but he was neither going to lose his star performer nor the person that he had come to care for and respect as a woman.  He was prepared to help her, and in China and Japan he learnt a great deal about cultures which accept that movement between the sexes can be achieved.</w:t>
      </w:r>
    </w:p>
    <w:p w14:paraId="720BC6DE" w14:textId="77777777" w:rsidR="004F0325" w:rsidRDefault="004F0325" w:rsidP="00B435BF">
      <w:pPr>
        <w:shd w:val="clear" w:color="auto" w:fill="FFFFFF"/>
        <w:rPr>
          <w:rFonts w:eastAsia="Times New Roman" w:cstheme="minorHAnsi"/>
          <w:color w:val="000000"/>
          <w:lang w:val="en-NZ" w:eastAsia="en-NZ"/>
        </w:rPr>
      </w:pPr>
    </w:p>
    <w:p w14:paraId="7B53EF59" w14:textId="764D61DA" w:rsidR="004F0325" w:rsidRDefault="004F0325" w:rsidP="00B435BF">
      <w:pPr>
        <w:shd w:val="clear" w:color="auto" w:fill="FFFFFF"/>
        <w:rPr>
          <w:rFonts w:eastAsia="Times New Roman" w:cstheme="minorHAnsi"/>
          <w:color w:val="000000"/>
          <w:lang w:val="en-NZ" w:eastAsia="en-NZ"/>
        </w:rPr>
      </w:pPr>
      <w:r>
        <w:rPr>
          <w:rFonts w:eastAsia="Times New Roman" w:cstheme="minorHAnsi"/>
          <w:color w:val="000000"/>
          <w:lang w:val="en-NZ" w:eastAsia="en-NZ"/>
        </w:rPr>
        <w:lastRenderedPageBreak/>
        <w:t xml:space="preserve">In India steps were taken, back during that first visit.  So whoever the male rider was who claimed to Omar Kingsley was, he was not Omar Kingsley.  The fact is that it suited John Wilson and his partners (including Ella) to deal with the </w:t>
      </w:r>
      <w:proofErr w:type="spellStart"/>
      <w:r>
        <w:rPr>
          <w:rFonts w:eastAsia="Times New Roman" w:cstheme="minorHAnsi"/>
          <w:color w:val="000000"/>
          <w:lang w:val="en-NZ" w:eastAsia="en-NZ"/>
        </w:rPr>
        <w:t>rumors</w:t>
      </w:r>
      <w:proofErr w:type="spellEnd"/>
      <w:r>
        <w:rPr>
          <w:rFonts w:eastAsia="Times New Roman" w:cstheme="minorHAnsi"/>
          <w:color w:val="000000"/>
          <w:lang w:val="en-NZ" w:eastAsia="en-NZ"/>
        </w:rPr>
        <w:t xml:space="preserve"> about Ella by creating a new Omar.</w:t>
      </w:r>
    </w:p>
    <w:p w14:paraId="7AF29160" w14:textId="77777777" w:rsidR="004F0325" w:rsidRDefault="004F0325" w:rsidP="00B435BF">
      <w:pPr>
        <w:shd w:val="clear" w:color="auto" w:fill="FFFFFF"/>
        <w:rPr>
          <w:rFonts w:eastAsia="Times New Roman" w:cstheme="minorHAnsi"/>
          <w:color w:val="000000"/>
          <w:lang w:val="en-NZ" w:eastAsia="en-NZ"/>
        </w:rPr>
      </w:pPr>
    </w:p>
    <w:p w14:paraId="60C0F9E7" w14:textId="77777777" w:rsidR="004F0325" w:rsidRDefault="004F0325" w:rsidP="00B435BF">
      <w:pPr>
        <w:shd w:val="clear" w:color="auto" w:fill="FFFFFF"/>
        <w:rPr>
          <w:rFonts w:eastAsia="Times New Roman" w:cstheme="minorHAnsi"/>
          <w:color w:val="000000"/>
          <w:lang w:val="en-NZ" w:eastAsia="en-NZ"/>
        </w:rPr>
      </w:pPr>
      <w:r>
        <w:rPr>
          <w:rFonts w:eastAsia="Times New Roman" w:cstheme="minorHAnsi"/>
          <w:color w:val="000000"/>
          <w:lang w:val="en-NZ" w:eastAsia="en-NZ"/>
        </w:rPr>
        <w:t>On that second visit to India both</w:t>
      </w:r>
      <w:r w:rsidRPr="004F0325">
        <w:rPr>
          <w:rFonts w:eastAsia="Times New Roman" w:cstheme="minorHAnsi"/>
          <w:color w:val="000000"/>
          <w:lang w:val="en-NZ" w:eastAsia="en-NZ"/>
        </w:rPr>
        <w:t xml:space="preserve"> </w:t>
      </w:r>
      <w:r>
        <w:rPr>
          <w:rFonts w:eastAsia="Times New Roman" w:cstheme="minorHAnsi"/>
          <w:color w:val="000000"/>
          <w:lang w:val="en-NZ" w:eastAsia="en-NZ"/>
        </w:rPr>
        <w:t>Omar Kingsley</w:t>
      </w:r>
      <w:r>
        <w:rPr>
          <w:rFonts w:eastAsia="Times New Roman" w:cstheme="minorHAnsi"/>
          <w:color w:val="000000"/>
          <w:lang w:val="en-NZ" w:eastAsia="en-NZ"/>
        </w:rPr>
        <w:t xml:space="preserve"> and Ella </w:t>
      </w:r>
      <w:proofErr w:type="spellStart"/>
      <w:r>
        <w:rPr>
          <w:rFonts w:eastAsia="Times New Roman" w:cstheme="minorHAnsi"/>
          <w:color w:val="000000"/>
          <w:lang w:val="en-NZ" w:eastAsia="en-NZ"/>
        </w:rPr>
        <w:t>Zoraya</w:t>
      </w:r>
      <w:proofErr w:type="spellEnd"/>
      <w:r>
        <w:rPr>
          <w:rFonts w:eastAsia="Times New Roman" w:cstheme="minorHAnsi"/>
          <w:color w:val="000000"/>
          <w:lang w:val="en-NZ" w:eastAsia="en-NZ"/>
        </w:rPr>
        <w:t xml:space="preserve"> did cease to exist, but not by death.  John was finally able to realize his ambition and marry Anna, the woman that he had been in love with for 15 years.</w:t>
      </w:r>
    </w:p>
    <w:p w14:paraId="3DF779D0" w14:textId="77777777" w:rsidR="004F0325" w:rsidRDefault="004F0325" w:rsidP="00B435BF">
      <w:pPr>
        <w:shd w:val="clear" w:color="auto" w:fill="FFFFFF"/>
        <w:rPr>
          <w:rFonts w:eastAsia="Times New Roman" w:cstheme="minorHAnsi"/>
          <w:color w:val="000000"/>
          <w:lang w:val="en-NZ" w:eastAsia="en-NZ"/>
        </w:rPr>
      </w:pPr>
    </w:p>
    <w:p w14:paraId="5D9DC877" w14:textId="77777777" w:rsidR="005033B8" w:rsidRDefault="004F0325" w:rsidP="00B435BF">
      <w:pPr>
        <w:shd w:val="clear" w:color="auto" w:fill="FFFFFF"/>
        <w:rPr>
          <w:rFonts w:eastAsia="Times New Roman" w:cstheme="minorHAnsi"/>
          <w:color w:val="000000"/>
          <w:lang w:val="en-NZ" w:eastAsia="en-NZ"/>
        </w:rPr>
      </w:pPr>
      <w:r>
        <w:rPr>
          <w:rFonts w:eastAsia="Times New Roman" w:cstheme="minorHAnsi"/>
          <w:color w:val="000000"/>
          <w:lang w:val="en-NZ" w:eastAsia="en-NZ"/>
        </w:rPr>
        <w:t xml:space="preserve">That night in the Philippines when he learned that the object of his affections was not truly female, </w:t>
      </w:r>
      <w:proofErr w:type="spellStart"/>
      <w:r>
        <w:rPr>
          <w:rFonts w:eastAsia="Times New Roman" w:cstheme="minorHAnsi"/>
          <w:color w:val="000000"/>
          <w:lang w:val="en-NZ" w:eastAsia="en-NZ"/>
        </w:rPr>
        <w:t>amy</w:t>
      </w:r>
      <w:proofErr w:type="spellEnd"/>
      <w:r>
        <w:rPr>
          <w:rFonts w:eastAsia="Times New Roman" w:cstheme="minorHAnsi"/>
          <w:color w:val="000000"/>
          <w:lang w:val="en-NZ" w:eastAsia="en-NZ"/>
        </w:rPr>
        <w:t xml:space="preserve"> well have broken a lesser man, but carnies are tough</w:t>
      </w:r>
      <w:r w:rsidR="005033B8">
        <w:rPr>
          <w:rFonts w:eastAsia="Times New Roman" w:cstheme="minorHAnsi"/>
          <w:color w:val="000000"/>
          <w:lang w:val="en-NZ" w:eastAsia="en-NZ"/>
        </w:rPr>
        <w:t xml:space="preserve"> and resourceful.  All that it took was time.</w:t>
      </w:r>
    </w:p>
    <w:p w14:paraId="3AD2A707" w14:textId="77777777" w:rsidR="005033B8" w:rsidRDefault="005033B8" w:rsidP="00B435BF">
      <w:pPr>
        <w:shd w:val="clear" w:color="auto" w:fill="FFFFFF"/>
        <w:rPr>
          <w:rFonts w:eastAsia="Times New Roman" w:cstheme="minorHAnsi"/>
          <w:color w:val="000000"/>
          <w:lang w:val="en-NZ" w:eastAsia="en-NZ"/>
        </w:rPr>
      </w:pPr>
    </w:p>
    <w:p w14:paraId="07C4B271" w14:textId="77777777" w:rsidR="005033B8" w:rsidRDefault="005033B8" w:rsidP="00B435BF">
      <w:pPr>
        <w:shd w:val="clear" w:color="auto" w:fill="FFFFFF"/>
        <w:rPr>
          <w:rFonts w:eastAsia="Times New Roman" w:cstheme="minorHAnsi"/>
          <w:color w:val="000000"/>
          <w:lang w:val="en-NZ" w:eastAsia="en-NZ"/>
        </w:rPr>
      </w:pPr>
      <w:r>
        <w:rPr>
          <w:rFonts w:eastAsia="Times New Roman" w:cstheme="minorHAnsi"/>
          <w:color w:val="000000"/>
          <w:lang w:val="en-NZ" w:eastAsia="en-NZ"/>
        </w:rPr>
        <w:t xml:space="preserve">He still had Ella in the ring, and somebody that he could introduce as Omar if that </w:t>
      </w:r>
      <w:proofErr w:type="gramStart"/>
      <w:r>
        <w:rPr>
          <w:rFonts w:eastAsia="Times New Roman" w:cstheme="minorHAnsi"/>
          <w:color w:val="000000"/>
          <w:lang w:val="en-NZ" w:eastAsia="en-NZ"/>
        </w:rPr>
        <w:t>was</w:t>
      </w:r>
      <w:proofErr w:type="gramEnd"/>
      <w:r>
        <w:rPr>
          <w:rFonts w:eastAsia="Times New Roman" w:cstheme="minorHAnsi"/>
          <w:color w:val="000000"/>
          <w:lang w:val="en-NZ" w:eastAsia="en-NZ"/>
        </w:rPr>
        <w:t xml:space="preserve"> ever needed.  But as stated in the opening to this story, in this country and at this time, a man dressing as a woman commits a crime, and neither John nor Ella would risk going back to jail.</w:t>
      </w:r>
    </w:p>
    <w:p w14:paraId="77F33DEC" w14:textId="77777777" w:rsidR="005033B8" w:rsidRDefault="005033B8" w:rsidP="00B435BF">
      <w:pPr>
        <w:shd w:val="clear" w:color="auto" w:fill="FFFFFF"/>
        <w:rPr>
          <w:rFonts w:eastAsia="Times New Roman" w:cstheme="minorHAnsi"/>
          <w:color w:val="000000"/>
          <w:lang w:val="en-NZ" w:eastAsia="en-NZ"/>
        </w:rPr>
      </w:pPr>
    </w:p>
    <w:p w14:paraId="0C1C6C6C" w14:textId="681C811E" w:rsidR="005033B8" w:rsidRDefault="005033B8" w:rsidP="00B435BF">
      <w:pPr>
        <w:shd w:val="clear" w:color="auto" w:fill="FFFFFF"/>
        <w:rPr>
          <w:rFonts w:eastAsia="Times New Roman" w:cstheme="minorHAnsi"/>
          <w:color w:val="000000"/>
          <w:lang w:val="en-NZ" w:eastAsia="en-NZ"/>
        </w:rPr>
      </w:pPr>
      <w:r>
        <w:rPr>
          <w:rFonts w:eastAsia="Times New Roman" w:cstheme="minorHAnsi"/>
          <w:color w:val="000000"/>
          <w:lang w:val="en-NZ" w:eastAsia="en-NZ"/>
        </w:rPr>
        <w:t>Ella or Anna, she was born to be a woman.  The original costume may have been forced upon her by the ambitious Spencer Stokes, but it was as a woman that she came to understand, she belonged.  And in the arms of a man she belonged too, where only a woman may lie.</w:t>
      </w:r>
    </w:p>
    <w:p w14:paraId="50E89628" w14:textId="77777777" w:rsidR="005033B8" w:rsidRDefault="005033B8" w:rsidP="00B435BF">
      <w:pPr>
        <w:shd w:val="clear" w:color="auto" w:fill="FFFFFF"/>
        <w:rPr>
          <w:rFonts w:eastAsia="Times New Roman" w:cstheme="minorHAnsi"/>
          <w:color w:val="000000"/>
          <w:lang w:val="en-NZ" w:eastAsia="en-NZ"/>
        </w:rPr>
      </w:pPr>
    </w:p>
    <w:p w14:paraId="515F6027" w14:textId="3C42B6B0" w:rsidR="00250ABA" w:rsidRDefault="005033B8" w:rsidP="00250ABA">
      <w:pPr>
        <w:shd w:val="clear" w:color="auto" w:fill="FFFFFF"/>
        <w:rPr>
          <w:rFonts w:eastAsia="Times New Roman" w:cstheme="minorHAnsi"/>
          <w:color w:val="333333"/>
          <w:lang w:val="en-NZ" w:eastAsia="en-NZ"/>
        </w:rPr>
      </w:pPr>
      <w:r>
        <w:rPr>
          <w:rFonts w:eastAsia="Times New Roman" w:cstheme="minorHAnsi"/>
          <w:color w:val="333333"/>
          <w:lang w:val="en-NZ" w:eastAsia="en-NZ"/>
        </w:rPr>
        <w:t xml:space="preserve">So the only way for them to live was for her to die.  </w:t>
      </w:r>
      <w:r w:rsidR="005D2705">
        <w:rPr>
          <w:rFonts w:eastAsia="Times New Roman" w:cstheme="minorHAnsi"/>
          <w:color w:val="333333"/>
          <w:lang w:val="en-NZ" w:eastAsia="en-NZ"/>
        </w:rPr>
        <w:t>They were able to create all the background that was Anna and to secure the marriage licence and get it done.  They were married for 18 years before John Wilson died, and Anna followed 5 years later.</w:t>
      </w:r>
    </w:p>
    <w:p w14:paraId="66674A4A" w14:textId="2399D63F" w:rsidR="005D2705" w:rsidRDefault="005D2705" w:rsidP="00250ABA">
      <w:pPr>
        <w:shd w:val="clear" w:color="auto" w:fill="FFFFFF"/>
        <w:rPr>
          <w:rFonts w:eastAsia="Times New Roman" w:cstheme="minorHAnsi"/>
          <w:color w:val="333333"/>
          <w:lang w:val="en-NZ" w:eastAsia="en-NZ"/>
        </w:rPr>
      </w:pPr>
    </w:p>
    <w:p w14:paraId="5FBCEECD" w14:textId="73B3402E" w:rsidR="005D2705" w:rsidRDefault="005D2705" w:rsidP="00250ABA">
      <w:pPr>
        <w:shd w:val="clear" w:color="auto" w:fill="FFFFFF"/>
        <w:rPr>
          <w:rFonts w:eastAsia="Times New Roman" w:cstheme="minorHAnsi"/>
          <w:color w:val="333333"/>
          <w:lang w:val="en-NZ" w:eastAsia="en-NZ"/>
        </w:rPr>
      </w:pPr>
      <w:r>
        <w:rPr>
          <w:rFonts w:eastAsia="Times New Roman" w:cstheme="minorHAnsi"/>
          <w:color w:val="333333"/>
          <w:lang w:val="en-NZ" w:eastAsia="en-NZ"/>
        </w:rPr>
        <w:t xml:space="preserve">I knew them both.  Circus people.  Exciting people, rich in experience who lead full lives.  It makes you understand why a six year </w:t>
      </w:r>
      <w:proofErr w:type="gramStart"/>
      <w:r>
        <w:rPr>
          <w:rFonts w:eastAsia="Times New Roman" w:cstheme="minorHAnsi"/>
          <w:color w:val="333333"/>
          <w:lang w:val="en-NZ" w:eastAsia="en-NZ"/>
        </w:rPr>
        <w:t>old  boy</w:t>
      </w:r>
      <w:proofErr w:type="gramEnd"/>
      <w:r>
        <w:rPr>
          <w:rFonts w:eastAsia="Times New Roman" w:cstheme="minorHAnsi"/>
          <w:color w:val="333333"/>
          <w:lang w:val="en-NZ" w:eastAsia="en-NZ"/>
        </w:rPr>
        <w:t xml:space="preserve"> might leave his family and create a new life for himself that way the Omar Kingsley did.</w:t>
      </w:r>
    </w:p>
    <w:p w14:paraId="3EB20B5D" w14:textId="4F6AC2EE" w:rsidR="005D2705" w:rsidRDefault="005D2705" w:rsidP="00250ABA">
      <w:pPr>
        <w:shd w:val="clear" w:color="auto" w:fill="FFFFFF"/>
        <w:rPr>
          <w:rFonts w:eastAsia="Times New Roman" w:cstheme="minorHAnsi"/>
          <w:color w:val="333333"/>
          <w:lang w:val="en-NZ" w:eastAsia="en-NZ"/>
        </w:rPr>
      </w:pPr>
    </w:p>
    <w:p w14:paraId="4DC4FDA0" w14:textId="5602F867" w:rsidR="005D2705" w:rsidRDefault="005D2705" w:rsidP="00250ABA">
      <w:pPr>
        <w:shd w:val="clear" w:color="auto" w:fill="FFFFFF"/>
        <w:rPr>
          <w:rFonts w:eastAsia="Times New Roman" w:cstheme="minorHAnsi"/>
          <w:color w:val="333333"/>
          <w:lang w:val="en-NZ" w:eastAsia="en-NZ"/>
        </w:rPr>
      </w:pPr>
      <w:r>
        <w:rPr>
          <w:rFonts w:eastAsia="Times New Roman" w:cstheme="minorHAnsi"/>
          <w:color w:val="333333"/>
          <w:lang w:val="en-NZ" w:eastAsia="en-NZ"/>
        </w:rPr>
        <w:t xml:space="preserve">The End  </w:t>
      </w:r>
    </w:p>
    <w:p w14:paraId="4B006F91" w14:textId="6AC4F9F2" w:rsidR="005D2705" w:rsidRDefault="005D2705" w:rsidP="00250ABA">
      <w:pPr>
        <w:shd w:val="clear" w:color="auto" w:fill="FFFFFF"/>
        <w:rPr>
          <w:rFonts w:eastAsia="Times New Roman" w:cstheme="minorHAnsi"/>
          <w:color w:val="333333"/>
          <w:lang w:val="en-NZ" w:eastAsia="en-NZ"/>
        </w:rPr>
      </w:pPr>
    </w:p>
    <w:p w14:paraId="3F50CDE3" w14:textId="0BC56F86" w:rsidR="00EE0851" w:rsidRPr="00250ABA" w:rsidRDefault="005D2705" w:rsidP="005D2705">
      <w:pPr>
        <w:shd w:val="clear" w:color="auto" w:fill="FFFFFF"/>
        <w:rPr>
          <w:rFonts w:cstheme="minorHAnsi"/>
          <w:lang w:val="en-NZ"/>
        </w:rPr>
      </w:pPr>
      <w:r>
        <w:rPr>
          <w:rFonts w:eastAsia="Times New Roman" w:cstheme="minorHAnsi"/>
          <w:color w:val="333333"/>
          <w:lang w:val="en-NZ" w:eastAsia="en-NZ"/>
        </w:rPr>
        <w:t xml:space="preserve">© Maryanne </w:t>
      </w:r>
      <w:proofErr w:type="gramStart"/>
      <w:r>
        <w:rPr>
          <w:rFonts w:eastAsia="Times New Roman" w:cstheme="minorHAnsi"/>
          <w:color w:val="333333"/>
          <w:lang w:val="en-NZ" w:eastAsia="en-NZ"/>
        </w:rPr>
        <w:t>Peters  2021</w:t>
      </w:r>
      <w:proofErr w:type="gramEnd"/>
    </w:p>
    <w:sectPr w:rsidR="00EE0851" w:rsidRPr="00250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DA23110"/>
    <w:multiLevelType w:val="multilevel"/>
    <w:tmpl w:val="CE44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51"/>
    <w:rsid w:val="000E5482"/>
    <w:rsid w:val="00166286"/>
    <w:rsid w:val="002345F4"/>
    <w:rsid w:val="00250ABA"/>
    <w:rsid w:val="004D0274"/>
    <w:rsid w:val="004F0325"/>
    <w:rsid w:val="005033B8"/>
    <w:rsid w:val="005D2705"/>
    <w:rsid w:val="00645252"/>
    <w:rsid w:val="006728F5"/>
    <w:rsid w:val="006D3D74"/>
    <w:rsid w:val="0083569A"/>
    <w:rsid w:val="009763FF"/>
    <w:rsid w:val="009F7524"/>
    <w:rsid w:val="00A909BB"/>
    <w:rsid w:val="00A9204E"/>
    <w:rsid w:val="00AB6FE6"/>
    <w:rsid w:val="00B435BF"/>
    <w:rsid w:val="00BD73F2"/>
    <w:rsid w:val="00C31687"/>
    <w:rsid w:val="00CD194C"/>
    <w:rsid w:val="00E66B8C"/>
    <w:rsid w:val="00EE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FD46"/>
  <w15:chartTrackingRefBased/>
  <w15:docId w15:val="{3D01AD79-7DEF-4E88-A4F2-95CF30F7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482"/>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250ABA"/>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toclevel-1">
    <w:name w:val="toclevel-1"/>
    <w:basedOn w:val="Normal"/>
    <w:rsid w:val="00250ABA"/>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tocnumber">
    <w:name w:val="tocnumber"/>
    <w:basedOn w:val="DefaultParagraphFont"/>
    <w:rsid w:val="00250ABA"/>
  </w:style>
  <w:style w:type="character" w:customStyle="1" w:styleId="toctext">
    <w:name w:val="toctext"/>
    <w:basedOn w:val="DefaultParagraphFont"/>
    <w:rsid w:val="00250ABA"/>
  </w:style>
  <w:style w:type="character" w:customStyle="1" w:styleId="mw-headline">
    <w:name w:val="mw-headline"/>
    <w:basedOn w:val="DefaultParagraphFont"/>
    <w:rsid w:val="00250ABA"/>
  </w:style>
  <w:style w:type="character" w:customStyle="1" w:styleId="mw-editsection">
    <w:name w:val="mw-editsection"/>
    <w:basedOn w:val="DefaultParagraphFont"/>
    <w:rsid w:val="00250ABA"/>
  </w:style>
  <w:style w:type="character" w:customStyle="1" w:styleId="mw-editsection-bracket">
    <w:name w:val="mw-editsection-bracket"/>
    <w:basedOn w:val="DefaultParagraphFont"/>
    <w:rsid w:val="00250ABA"/>
  </w:style>
  <w:style w:type="character" w:customStyle="1" w:styleId="mw-editsection-divider">
    <w:name w:val="mw-editsection-divider"/>
    <w:basedOn w:val="DefaultParagraphFont"/>
    <w:rsid w:val="00250ABA"/>
  </w:style>
  <w:style w:type="character" w:customStyle="1" w:styleId="sr-only">
    <w:name w:val="sr-only"/>
    <w:basedOn w:val="DefaultParagraphFont"/>
    <w:rsid w:val="00AB6FE6"/>
  </w:style>
  <w:style w:type="table" w:styleId="TableGrid">
    <w:name w:val="Table Grid"/>
    <w:basedOn w:val="TableNormal"/>
    <w:uiPriority w:val="39"/>
    <w:rsid w:val="00503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37617">
      <w:bodyDiv w:val="1"/>
      <w:marLeft w:val="0"/>
      <w:marRight w:val="0"/>
      <w:marTop w:val="0"/>
      <w:marBottom w:val="0"/>
      <w:divBdr>
        <w:top w:val="none" w:sz="0" w:space="0" w:color="auto"/>
        <w:left w:val="none" w:sz="0" w:space="0" w:color="auto"/>
        <w:bottom w:val="none" w:sz="0" w:space="0" w:color="auto"/>
        <w:right w:val="none" w:sz="0" w:space="0" w:color="auto"/>
      </w:divBdr>
      <w:divsChild>
        <w:div w:id="1461260343">
          <w:marLeft w:val="0"/>
          <w:marRight w:val="0"/>
          <w:marTop w:val="0"/>
          <w:marBottom w:val="0"/>
          <w:divBdr>
            <w:top w:val="none" w:sz="0" w:space="0" w:color="auto"/>
            <w:left w:val="none" w:sz="0" w:space="0" w:color="auto"/>
            <w:bottom w:val="none" w:sz="0" w:space="0" w:color="auto"/>
            <w:right w:val="none" w:sz="0" w:space="0" w:color="auto"/>
          </w:divBdr>
          <w:divsChild>
            <w:div w:id="1836458720">
              <w:marLeft w:val="0"/>
              <w:marRight w:val="0"/>
              <w:marTop w:val="0"/>
              <w:marBottom w:val="0"/>
              <w:divBdr>
                <w:top w:val="none" w:sz="0" w:space="0" w:color="auto"/>
                <w:left w:val="none" w:sz="0" w:space="0" w:color="auto"/>
                <w:bottom w:val="none" w:sz="0" w:space="0" w:color="auto"/>
                <w:right w:val="none" w:sz="0" w:space="0" w:color="auto"/>
              </w:divBdr>
              <w:divsChild>
                <w:div w:id="121002490">
                  <w:marLeft w:val="0"/>
                  <w:marRight w:val="0"/>
                  <w:marTop w:val="0"/>
                  <w:marBottom w:val="0"/>
                  <w:divBdr>
                    <w:top w:val="none" w:sz="0" w:space="0" w:color="auto"/>
                    <w:left w:val="none" w:sz="0" w:space="0" w:color="auto"/>
                    <w:bottom w:val="none" w:sz="0" w:space="0" w:color="auto"/>
                    <w:right w:val="none" w:sz="0" w:space="0" w:color="auto"/>
                  </w:divBdr>
                  <w:divsChild>
                    <w:div w:id="4674804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7088166">
                  <w:marLeft w:val="0"/>
                  <w:marRight w:val="0"/>
                  <w:marTop w:val="0"/>
                  <w:marBottom w:val="0"/>
                  <w:divBdr>
                    <w:top w:val="none" w:sz="0" w:space="0" w:color="auto"/>
                    <w:left w:val="none" w:sz="0" w:space="0" w:color="auto"/>
                    <w:bottom w:val="none" w:sz="0" w:space="0" w:color="auto"/>
                    <w:right w:val="none" w:sz="0" w:space="0" w:color="auto"/>
                  </w:divBdr>
                  <w:divsChild>
                    <w:div w:id="19978041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80221413">
                  <w:marLeft w:val="0"/>
                  <w:marRight w:val="0"/>
                  <w:marTop w:val="0"/>
                  <w:marBottom w:val="0"/>
                  <w:divBdr>
                    <w:top w:val="none" w:sz="0" w:space="0" w:color="auto"/>
                    <w:left w:val="none" w:sz="0" w:space="0" w:color="auto"/>
                    <w:bottom w:val="none" w:sz="0" w:space="0" w:color="auto"/>
                    <w:right w:val="none" w:sz="0" w:space="0" w:color="auto"/>
                  </w:divBdr>
                  <w:divsChild>
                    <w:div w:id="3600551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6417167">
                  <w:marLeft w:val="0"/>
                  <w:marRight w:val="0"/>
                  <w:marTop w:val="0"/>
                  <w:marBottom w:val="0"/>
                  <w:divBdr>
                    <w:top w:val="none" w:sz="0" w:space="0" w:color="auto"/>
                    <w:left w:val="none" w:sz="0" w:space="0" w:color="auto"/>
                    <w:bottom w:val="none" w:sz="0" w:space="0" w:color="auto"/>
                    <w:right w:val="none" w:sz="0" w:space="0" w:color="auto"/>
                  </w:divBdr>
                  <w:divsChild>
                    <w:div w:id="8611619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953011">
                  <w:marLeft w:val="0"/>
                  <w:marRight w:val="0"/>
                  <w:marTop w:val="0"/>
                  <w:marBottom w:val="0"/>
                  <w:divBdr>
                    <w:top w:val="none" w:sz="0" w:space="0" w:color="auto"/>
                    <w:left w:val="none" w:sz="0" w:space="0" w:color="auto"/>
                    <w:bottom w:val="none" w:sz="0" w:space="0" w:color="auto"/>
                    <w:right w:val="none" w:sz="0" w:space="0" w:color="auto"/>
                  </w:divBdr>
                  <w:divsChild>
                    <w:div w:id="11129399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14939">
                  <w:marLeft w:val="0"/>
                  <w:marRight w:val="0"/>
                  <w:marTop w:val="0"/>
                  <w:marBottom w:val="0"/>
                  <w:divBdr>
                    <w:top w:val="none" w:sz="0" w:space="0" w:color="auto"/>
                    <w:left w:val="none" w:sz="0" w:space="0" w:color="auto"/>
                    <w:bottom w:val="none" w:sz="0" w:space="0" w:color="auto"/>
                    <w:right w:val="none" w:sz="0" w:space="0" w:color="auto"/>
                  </w:divBdr>
                  <w:divsChild>
                    <w:div w:id="4314352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635834">
                  <w:marLeft w:val="0"/>
                  <w:marRight w:val="0"/>
                  <w:marTop w:val="0"/>
                  <w:marBottom w:val="0"/>
                  <w:divBdr>
                    <w:top w:val="none" w:sz="0" w:space="0" w:color="auto"/>
                    <w:left w:val="none" w:sz="0" w:space="0" w:color="auto"/>
                    <w:bottom w:val="none" w:sz="0" w:space="0" w:color="auto"/>
                    <w:right w:val="none" w:sz="0" w:space="0" w:color="auto"/>
                  </w:divBdr>
                  <w:divsChild>
                    <w:div w:id="4746117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6181391">
                  <w:marLeft w:val="0"/>
                  <w:marRight w:val="0"/>
                  <w:marTop w:val="0"/>
                  <w:marBottom w:val="0"/>
                  <w:divBdr>
                    <w:top w:val="none" w:sz="0" w:space="0" w:color="auto"/>
                    <w:left w:val="none" w:sz="0" w:space="0" w:color="auto"/>
                    <w:bottom w:val="none" w:sz="0" w:space="0" w:color="auto"/>
                    <w:right w:val="none" w:sz="0" w:space="0" w:color="auto"/>
                  </w:divBdr>
                  <w:divsChild>
                    <w:div w:id="20262056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00474049">
                  <w:marLeft w:val="0"/>
                  <w:marRight w:val="0"/>
                  <w:marTop w:val="0"/>
                  <w:marBottom w:val="0"/>
                  <w:divBdr>
                    <w:top w:val="none" w:sz="0" w:space="0" w:color="auto"/>
                    <w:left w:val="none" w:sz="0" w:space="0" w:color="auto"/>
                    <w:bottom w:val="none" w:sz="0" w:space="0" w:color="auto"/>
                    <w:right w:val="none" w:sz="0" w:space="0" w:color="auto"/>
                  </w:divBdr>
                  <w:divsChild>
                    <w:div w:id="5366252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96788518">
                  <w:marLeft w:val="0"/>
                  <w:marRight w:val="0"/>
                  <w:marTop w:val="0"/>
                  <w:marBottom w:val="0"/>
                  <w:divBdr>
                    <w:top w:val="none" w:sz="0" w:space="0" w:color="auto"/>
                    <w:left w:val="none" w:sz="0" w:space="0" w:color="auto"/>
                    <w:bottom w:val="none" w:sz="0" w:space="0" w:color="auto"/>
                    <w:right w:val="none" w:sz="0" w:space="0" w:color="auto"/>
                  </w:divBdr>
                  <w:divsChild>
                    <w:div w:id="19616913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91340646">
                  <w:marLeft w:val="0"/>
                  <w:marRight w:val="0"/>
                  <w:marTop w:val="0"/>
                  <w:marBottom w:val="0"/>
                  <w:divBdr>
                    <w:top w:val="none" w:sz="0" w:space="0" w:color="auto"/>
                    <w:left w:val="none" w:sz="0" w:space="0" w:color="auto"/>
                    <w:bottom w:val="none" w:sz="0" w:space="0" w:color="auto"/>
                    <w:right w:val="none" w:sz="0" w:space="0" w:color="auto"/>
                  </w:divBdr>
                  <w:divsChild>
                    <w:div w:id="1291324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815616">
                  <w:marLeft w:val="0"/>
                  <w:marRight w:val="0"/>
                  <w:marTop w:val="0"/>
                  <w:marBottom w:val="0"/>
                  <w:divBdr>
                    <w:top w:val="none" w:sz="0" w:space="0" w:color="auto"/>
                    <w:left w:val="none" w:sz="0" w:space="0" w:color="auto"/>
                    <w:bottom w:val="none" w:sz="0" w:space="0" w:color="auto"/>
                    <w:right w:val="none" w:sz="0" w:space="0" w:color="auto"/>
                  </w:divBdr>
                  <w:divsChild>
                    <w:div w:id="11739091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55390559">
                  <w:marLeft w:val="0"/>
                  <w:marRight w:val="0"/>
                  <w:marTop w:val="0"/>
                  <w:marBottom w:val="0"/>
                  <w:divBdr>
                    <w:top w:val="none" w:sz="0" w:space="0" w:color="auto"/>
                    <w:left w:val="none" w:sz="0" w:space="0" w:color="auto"/>
                    <w:bottom w:val="none" w:sz="0" w:space="0" w:color="auto"/>
                    <w:right w:val="none" w:sz="0" w:space="0" w:color="auto"/>
                  </w:divBdr>
                  <w:divsChild>
                    <w:div w:id="3525368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4020852">
                  <w:marLeft w:val="0"/>
                  <w:marRight w:val="0"/>
                  <w:marTop w:val="0"/>
                  <w:marBottom w:val="0"/>
                  <w:divBdr>
                    <w:top w:val="none" w:sz="0" w:space="0" w:color="auto"/>
                    <w:left w:val="none" w:sz="0" w:space="0" w:color="auto"/>
                    <w:bottom w:val="none" w:sz="0" w:space="0" w:color="auto"/>
                    <w:right w:val="none" w:sz="0" w:space="0" w:color="auto"/>
                  </w:divBdr>
                  <w:divsChild>
                    <w:div w:id="8163423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06355595">
              <w:marLeft w:val="0"/>
              <w:marRight w:val="0"/>
              <w:marTop w:val="0"/>
              <w:marBottom w:val="0"/>
              <w:divBdr>
                <w:top w:val="none" w:sz="0" w:space="0" w:color="auto"/>
                <w:left w:val="none" w:sz="0" w:space="0" w:color="auto"/>
                <w:bottom w:val="none" w:sz="0" w:space="0" w:color="auto"/>
                <w:right w:val="none" w:sz="0" w:space="0" w:color="auto"/>
              </w:divBdr>
              <w:divsChild>
                <w:div w:id="930091904">
                  <w:marLeft w:val="0"/>
                  <w:marRight w:val="0"/>
                  <w:marTop w:val="0"/>
                  <w:marBottom w:val="0"/>
                  <w:divBdr>
                    <w:top w:val="none" w:sz="0" w:space="0" w:color="auto"/>
                    <w:left w:val="none" w:sz="0" w:space="0" w:color="auto"/>
                    <w:bottom w:val="none" w:sz="0" w:space="0" w:color="auto"/>
                    <w:right w:val="none" w:sz="0" w:space="0" w:color="auto"/>
                  </w:divBdr>
                  <w:divsChild>
                    <w:div w:id="2798048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36077269">
                  <w:marLeft w:val="0"/>
                  <w:marRight w:val="0"/>
                  <w:marTop w:val="0"/>
                  <w:marBottom w:val="0"/>
                  <w:divBdr>
                    <w:top w:val="none" w:sz="0" w:space="0" w:color="auto"/>
                    <w:left w:val="none" w:sz="0" w:space="0" w:color="auto"/>
                    <w:bottom w:val="none" w:sz="0" w:space="0" w:color="auto"/>
                    <w:right w:val="none" w:sz="0" w:space="0" w:color="auto"/>
                  </w:divBdr>
                  <w:divsChild>
                    <w:div w:id="3570522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4044966">
                  <w:marLeft w:val="0"/>
                  <w:marRight w:val="0"/>
                  <w:marTop w:val="0"/>
                  <w:marBottom w:val="0"/>
                  <w:divBdr>
                    <w:top w:val="none" w:sz="0" w:space="0" w:color="auto"/>
                    <w:left w:val="none" w:sz="0" w:space="0" w:color="auto"/>
                    <w:bottom w:val="none" w:sz="0" w:space="0" w:color="auto"/>
                    <w:right w:val="none" w:sz="0" w:space="0" w:color="auto"/>
                  </w:divBdr>
                  <w:divsChild>
                    <w:div w:id="11054619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89279211">
                  <w:marLeft w:val="0"/>
                  <w:marRight w:val="0"/>
                  <w:marTop w:val="0"/>
                  <w:marBottom w:val="0"/>
                  <w:divBdr>
                    <w:top w:val="none" w:sz="0" w:space="0" w:color="auto"/>
                    <w:left w:val="none" w:sz="0" w:space="0" w:color="auto"/>
                    <w:bottom w:val="none" w:sz="0" w:space="0" w:color="auto"/>
                    <w:right w:val="none" w:sz="0" w:space="0" w:color="auto"/>
                  </w:divBdr>
                  <w:divsChild>
                    <w:div w:id="10463728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96103861">
              <w:marLeft w:val="0"/>
              <w:marRight w:val="0"/>
              <w:marTop w:val="0"/>
              <w:marBottom w:val="0"/>
              <w:divBdr>
                <w:top w:val="none" w:sz="0" w:space="0" w:color="auto"/>
                <w:left w:val="none" w:sz="0" w:space="0" w:color="auto"/>
                <w:bottom w:val="none" w:sz="0" w:space="0" w:color="auto"/>
                <w:right w:val="none" w:sz="0" w:space="0" w:color="auto"/>
              </w:divBdr>
              <w:divsChild>
                <w:div w:id="1080713465">
                  <w:marLeft w:val="0"/>
                  <w:marRight w:val="0"/>
                  <w:marTop w:val="0"/>
                  <w:marBottom w:val="0"/>
                  <w:divBdr>
                    <w:top w:val="none" w:sz="0" w:space="0" w:color="auto"/>
                    <w:left w:val="none" w:sz="0" w:space="0" w:color="auto"/>
                    <w:bottom w:val="none" w:sz="0" w:space="0" w:color="auto"/>
                    <w:right w:val="none" w:sz="0" w:space="0" w:color="auto"/>
                  </w:divBdr>
                  <w:divsChild>
                    <w:div w:id="14701314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2507265">
                  <w:marLeft w:val="0"/>
                  <w:marRight w:val="0"/>
                  <w:marTop w:val="0"/>
                  <w:marBottom w:val="0"/>
                  <w:divBdr>
                    <w:top w:val="none" w:sz="0" w:space="0" w:color="auto"/>
                    <w:left w:val="none" w:sz="0" w:space="0" w:color="auto"/>
                    <w:bottom w:val="none" w:sz="0" w:space="0" w:color="auto"/>
                    <w:right w:val="none" w:sz="0" w:space="0" w:color="auto"/>
                  </w:divBdr>
                  <w:divsChild>
                    <w:div w:id="13224705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95233893">
                  <w:marLeft w:val="0"/>
                  <w:marRight w:val="0"/>
                  <w:marTop w:val="0"/>
                  <w:marBottom w:val="0"/>
                  <w:divBdr>
                    <w:top w:val="none" w:sz="0" w:space="0" w:color="auto"/>
                    <w:left w:val="none" w:sz="0" w:space="0" w:color="auto"/>
                    <w:bottom w:val="none" w:sz="0" w:space="0" w:color="auto"/>
                    <w:right w:val="none" w:sz="0" w:space="0" w:color="auto"/>
                  </w:divBdr>
                  <w:divsChild>
                    <w:div w:id="7251782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73073516">
                  <w:marLeft w:val="0"/>
                  <w:marRight w:val="0"/>
                  <w:marTop w:val="0"/>
                  <w:marBottom w:val="0"/>
                  <w:divBdr>
                    <w:top w:val="none" w:sz="0" w:space="0" w:color="auto"/>
                    <w:left w:val="none" w:sz="0" w:space="0" w:color="auto"/>
                    <w:bottom w:val="none" w:sz="0" w:space="0" w:color="auto"/>
                    <w:right w:val="none" w:sz="0" w:space="0" w:color="auto"/>
                  </w:divBdr>
                  <w:divsChild>
                    <w:div w:id="19316222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7518404">
                  <w:marLeft w:val="0"/>
                  <w:marRight w:val="0"/>
                  <w:marTop w:val="0"/>
                  <w:marBottom w:val="0"/>
                  <w:divBdr>
                    <w:top w:val="none" w:sz="0" w:space="0" w:color="auto"/>
                    <w:left w:val="none" w:sz="0" w:space="0" w:color="auto"/>
                    <w:bottom w:val="none" w:sz="0" w:space="0" w:color="auto"/>
                    <w:right w:val="none" w:sz="0" w:space="0" w:color="auto"/>
                  </w:divBdr>
                  <w:divsChild>
                    <w:div w:id="13563451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162234964">
              <w:marLeft w:val="0"/>
              <w:marRight w:val="0"/>
              <w:marTop w:val="0"/>
              <w:marBottom w:val="0"/>
              <w:divBdr>
                <w:top w:val="none" w:sz="0" w:space="0" w:color="auto"/>
                <w:left w:val="none" w:sz="0" w:space="0" w:color="auto"/>
                <w:bottom w:val="none" w:sz="0" w:space="0" w:color="auto"/>
                <w:right w:val="none" w:sz="0" w:space="0" w:color="auto"/>
              </w:divBdr>
              <w:divsChild>
                <w:div w:id="1441148371">
                  <w:marLeft w:val="0"/>
                  <w:marRight w:val="0"/>
                  <w:marTop w:val="0"/>
                  <w:marBottom w:val="0"/>
                  <w:divBdr>
                    <w:top w:val="none" w:sz="0" w:space="0" w:color="auto"/>
                    <w:left w:val="none" w:sz="0" w:space="0" w:color="auto"/>
                    <w:bottom w:val="none" w:sz="0" w:space="0" w:color="auto"/>
                    <w:right w:val="none" w:sz="0" w:space="0" w:color="auto"/>
                  </w:divBdr>
                  <w:divsChild>
                    <w:div w:id="14520927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6874238">
                  <w:marLeft w:val="0"/>
                  <w:marRight w:val="0"/>
                  <w:marTop w:val="0"/>
                  <w:marBottom w:val="0"/>
                  <w:divBdr>
                    <w:top w:val="none" w:sz="0" w:space="0" w:color="auto"/>
                    <w:left w:val="none" w:sz="0" w:space="0" w:color="auto"/>
                    <w:bottom w:val="none" w:sz="0" w:space="0" w:color="auto"/>
                    <w:right w:val="none" w:sz="0" w:space="0" w:color="auto"/>
                  </w:divBdr>
                  <w:divsChild>
                    <w:div w:id="1760473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4244587">
                  <w:marLeft w:val="0"/>
                  <w:marRight w:val="0"/>
                  <w:marTop w:val="0"/>
                  <w:marBottom w:val="0"/>
                  <w:divBdr>
                    <w:top w:val="none" w:sz="0" w:space="0" w:color="auto"/>
                    <w:left w:val="none" w:sz="0" w:space="0" w:color="auto"/>
                    <w:bottom w:val="none" w:sz="0" w:space="0" w:color="auto"/>
                    <w:right w:val="none" w:sz="0" w:space="0" w:color="auto"/>
                  </w:divBdr>
                  <w:divsChild>
                    <w:div w:id="19578292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5903384">
                  <w:marLeft w:val="0"/>
                  <w:marRight w:val="0"/>
                  <w:marTop w:val="0"/>
                  <w:marBottom w:val="0"/>
                  <w:divBdr>
                    <w:top w:val="none" w:sz="0" w:space="0" w:color="auto"/>
                    <w:left w:val="none" w:sz="0" w:space="0" w:color="auto"/>
                    <w:bottom w:val="none" w:sz="0" w:space="0" w:color="auto"/>
                    <w:right w:val="none" w:sz="0" w:space="0" w:color="auto"/>
                  </w:divBdr>
                  <w:divsChild>
                    <w:div w:id="8500692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2037758">
                  <w:marLeft w:val="0"/>
                  <w:marRight w:val="0"/>
                  <w:marTop w:val="0"/>
                  <w:marBottom w:val="0"/>
                  <w:divBdr>
                    <w:top w:val="none" w:sz="0" w:space="0" w:color="auto"/>
                    <w:left w:val="none" w:sz="0" w:space="0" w:color="auto"/>
                    <w:bottom w:val="none" w:sz="0" w:space="0" w:color="auto"/>
                    <w:right w:val="none" w:sz="0" w:space="0" w:color="auto"/>
                  </w:divBdr>
                  <w:divsChild>
                    <w:div w:id="6404299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2033685">
                  <w:marLeft w:val="0"/>
                  <w:marRight w:val="0"/>
                  <w:marTop w:val="0"/>
                  <w:marBottom w:val="0"/>
                  <w:divBdr>
                    <w:top w:val="none" w:sz="0" w:space="0" w:color="auto"/>
                    <w:left w:val="none" w:sz="0" w:space="0" w:color="auto"/>
                    <w:bottom w:val="none" w:sz="0" w:space="0" w:color="auto"/>
                    <w:right w:val="none" w:sz="0" w:space="0" w:color="auto"/>
                  </w:divBdr>
                  <w:divsChild>
                    <w:div w:id="13903779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52642063">
                  <w:marLeft w:val="0"/>
                  <w:marRight w:val="0"/>
                  <w:marTop w:val="0"/>
                  <w:marBottom w:val="0"/>
                  <w:divBdr>
                    <w:top w:val="none" w:sz="0" w:space="0" w:color="auto"/>
                    <w:left w:val="none" w:sz="0" w:space="0" w:color="auto"/>
                    <w:bottom w:val="none" w:sz="0" w:space="0" w:color="auto"/>
                    <w:right w:val="none" w:sz="0" w:space="0" w:color="auto"/>
                  </w:divBdr>
                  <w:divsChild>
                    <w:div w:id="12067176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39746450">
                  <w:marLeft w:val="0"/>
                  <w:marRight w:val="0"/>
                  <w:marTop w:val="0"/>
                  <w:marBottom w:val="0"/>
                  <w:divBdr>
                    <w:top w:val="none" w:sz="0" w:space="0" w:color="auto"/>
                    <w:left w:val="none" w:sz="0" w:space="0" w:color="auto"/>
                    <w:bottom w:val="none" w:sz="0" w:space="0" w:color="auto"/>
                    <w:right w:val="none" w:sz="0" w:space="0" w:color="auto"/>
                  </w:divBdr>
                  <w:divsChild>
                    <w:div w:id="10802554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85158689">
                  <w:marLeft w:val="0"/>
                  <w:marRight w:val="0"/>
                  <w:marTop w:val="0"/>
                  <w:marBottom w:val="0"/>
                  <w:divBdr>
                    <w:top w:val="none" w:sz="0" w:space="0" w:color="auto"/>
                    <w:left w:val="none" w:sz="0" w:space="0" w:color="auto"/>
                    <w:bottom w:val="none" w:sz="0" w:space="0" w:color="auto"/>
                    <w:right w:val="none" w:sz="0" w:space="0" w:color="auto"/>
                  </w:divBdr>
                  <w:divsChild>
                    <w:div w:id="17666864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0619177">
                  <w:marLeft w:val="0"/>
                  <w:marRight w:val="0"/>
                  <w:marTop w:val="0"/>
                  <w:marBottom w:val="0"/>
                  <w:divBdr>
                    <w:top w:val="none" w:sz="0" w:space="0" w:color="auto"/>
                    <w:left w:val="none" w:sz="0" w:space="0" w:color="auto"/>
                    <w:bottom w:val="none" w:sz="0" w:space="0" w:color="auto"/>
                    <w:right w:val="none" w:sz="0" w:space="0" w:color="auto"/>
                  </w:divBdr>
                  <w:divsChild>
                    <w:div w:id="5252196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5793278">
                  <w:marLeft w:val="0"/>
                  <w:marRight w:val="0"/>
                  <w:marTop w:val="0"/>
                  <w:marBottom w:val="0"/>
                  <w:divBdr>
                    <w:top w:val="none" w:sz="0" w:space="0" w:color="auto"/>
                    <w:left w:val="none" w:sz="0" w:space="0" w:color="auto"/>
                    <w:bottom w:val="none" w:sz="0" w:space="0" w:color="auto"/>
                    <w:right w:val="none" w:sz="0" w:space="0" w:color="auto"/>
                  </w:divBdr>
                  <w:divsChild>
                    <w:div w:id="21027542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40460718">
                  <w:marLeft w:val="0"/>
                  <w:marRight w:val="0"/>
                  <w:marTop w:val="0"/>
                  <w:marBottom w:val="0"/>
                  <w:divBdr>
                    <w:top w:val="none" w:sz="0" w:space="0" w:color="auto"/>
                    <w:left w:val="none" w:sz="0" w:space="0" w:color="auto"/>
                    <w:bottom w:val="none" w:sz="0" w:space="0" w:color="auto"/>
                    <w:right w:val="none" w:sz="0" w:space="0" w:color="auto"/>
                  </w:divBdr>
                  <w:divsChild>
                    <w:div w:id="13960112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09569857">
                  <w:marLeft w:val="0"/>
                  <w:marRight w:val="0"/>
                  <w:marTop w:val="0"/>
                  <w:marBottom w:val="0"/>
                  <w:divBdr>
                    <w:top w:val="none" w:sz="0" w:space="0" w:color="auto"/>
                    <w:left w:val="none" w:sz="0" w:space="0" w:color="auto"/>
                    <w:bottom w:val="none" w:sz="0" w:space="0" w:color="auto"/>
                    <w:right w:val="none" w:sz="0" w:space="0" w:color="auto"/>
                  </w:divBdr>
                  <w:divsChild>
                    <w:div w:id="19976830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55967960">
                  <w:marLeft w:val="0"/>
                  <w:marRight w:val="0"/>
                  <w:marTop w:val="0"/>
                  <w:marBottom w:val="0"/>
                  <w:divBdr>
                    <w:top w:val="none" w:sz="0" w:space="0" w:color="auto"/>
                    <w:left w:val="none" w:sz="0" w:space="0" w:color="auto"/>
                    <w:bottom w:val="none" w:sz="0" w:space="0" w:color="auto"/>
                    <w:right w:val="none" w:sz="0" w:space="0" w:color="auto"/>
                  </w:divBdr>
                  <w:divsChild>
                    <w:div w:id="11669396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5780580">
                  <w:marLeft w:val="0"/>
                  <w:marRight w:val="0"/>
                  <w:marTop w:val="0"/>
                  <w:marBottom w:val="0"/>
                  <w:divBdr>
                    <w:top w:val="none" w:sz="0" w:space="0" w:color="auto"/>
                    <w:left w:val="none" w:sz="0" w:space="0" w:color="auto"/>
                    <w:bottom w:val="none" w:sz="0" w:space="0" w:color="auto"/>
                    <w:right w:val="none" w:sz="0" w:space="0" w:color="auto"/>
                  </w:divBdr>
                  <w:divsChild>
                    <w:div w:id="3583122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42381811">
                  <w:marLeft w:val="0"/>
                  <w:marRight w:val="0"/>
                  <w:marTop w:val="0"/>
                  <w:marBottom w:val="0"/>
                  <w:divBdr>
                    <w:top w:val="none" w:sz="0" w:space="0" w:color="auto"/>
                    <w:left w:val="none" w:sz="0" w:space="0" w:color="auto"/>
                    <w:bottom w:val="none" w:sz="0" w:space="0" w:color="auto"/>
                    <w:right w:val="none" w:sz="0" w:space="0" w:color="auto"/>
                  </w:divBdr>
                  <w:divsChild>
                    <w:div w:id="263700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8491301">
                  <w:marLeft w:val="0"/>
                  <w:marRight w:val="0"/>
                  <w:marTop w:val="0"/>
                  <w:marBottom w:val="0"/>
                  <w:divBdr>
                    <w:top w:val="none" w:sz="0" w:space="0" w:color="auto"/>
                    <w:left w:val="none" w:sz="0" w:space="0" w:color="auto"/>
                    <w:bottom w:val="none" w:sz="0" w:space="0" w:color="auto"/>
                    <w:right w:val="none" w:sz="0" w:space="0" w:color="auto"/>
                  </w:divBdr>
                  <w:divsChild>
                    <w:div w:id="11482070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8557947">
                  <w:marLeft w:val="0"/>
                  <w:marRight w:val="0"/>
                  <w:marTop w:val="0"/>
                  <w:marBottom w:val="0"/>
                  <w:divBdr>
                    <w:top w:val="none" w:sz="0" w:space="0" w:color="auto"/>
                    <w:left w:val="none" w:sz="0" w:space="0" w:color="auto"/>
                    <w:bottom w:val="none" w:sz="0" w:space="0" w:color="auto"/>
                    <w:right w:val="none" w:sz="0" w:space="0" w:color="auto"/>
                  </w:divBdr>
                  <w:divsChild>
                    <w:div w:id="11018045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9137648">
                  <w:marLeft w:val="0"/>
                  <w:marRight w:val="0"/>
                  <w:marTop w:val="0"/>
                  <w:marBottom w:val="0"/>
                  <w:divBdr>
                    <w:top w:val="none" w:sz="0" w:space="0" w:color="auto"/>
                    <w:left w:val="none" w:sz="0" w:space="0" w:color="auto"/>
                    <w:bottom w:val="none" w:sz="0" w:space="0" w:color="auto"/>
                    <w:right w:val="none" w:sz="0" w:space="0" w:color="auto"/>
                  </w:divBdr>
                  <w:divsChild>
                    <w:div w:id="10200075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4744065">
                  <w:marLeft w:val="0"/>
                  <w:marRight w:val="0"/>
                  <w:marTop w:val="0"/>
                  <w:marBottom w:val="0"/>
                  <w:divBdr>
                    <w:top w:val="none" w:sz="0" w:space="0" w:color="auto"/>
                    <w:left w:val="none" w:sz="0" w:space="0" w:color="auto"/>
                    <w:bottom w:val="none" w:sz="0" w:space="0" w:color="auto"/>
                    <w:right w:val="none" w:sz="0" w:space="0" w:color="auto"/>
                  </w:divBdr>
                  <w:divsChild>
                    <w:div w:id="4642787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5091508">
                  <w:marLeft w:val="0"/>
                  <w:marRight w:val="0"/>
                  <w:marTop w:val="0"/>
                  <w:marBottom w:val="0"/>
                  <w:divBdr>
                    <w:top w:val="none" w:sz="0" w:space="0" w:color="auto"/>
                    <w:left w:val="none" w:sz="0" w:space="0" w:color="auto"/>
                    <w:bottom w:val="none" w:sz="0" w:space="0" w:color="auto"/>
                    <w:right w:val="none" w:sz="0" w:space="0" w:color="auto"/>
                  </w:divBdr>
                  <w:divsChild>
                    <w:div w:id="14423345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041514814">
              <w:marLeft w:val="0"/>
              <w:marRight w:val="0"/>
              <w:marTop w:val="0"/>
              <w:marBottom w:val="0"/>
              <w:divBdr>
                <w:top w:val="none" w:sz="0" w:space="0" w:color="auto"/>
                <w:left w:val="none" w:sz="0" w:space="0" w:color="auto"/>
                <w:bottom w:val="none" w:sz="0" w:space="0" w:color="auto"/>
                <w:right w:val="none" w:sz="0" w:space="0" w:color="auto"/>
              </w:divBdr>
              <w:divsChild>
                <w:div w:id="1048264909">
                  <w:marLeft w:val="0"/>
                  <w:marRight w:val="0"/>
                  <w:marTop w:val="0"/>
                  <w:marBottom w:val="0"/>
                  <w:divBdr>
                    <w:top w:val="none" w:sz="0" w:space="0" w:color="auto"/>
                    <w:left w:val="none" w:sz="0" w:space="0" w:color="auto"/>
                    <w:bottom w:val="none" w:sz="0" w:space="0" w:color="auto"/>
                    <w:right w:val="none" w:sz="0" w:space="0" w:color="auto"/>
                  </w:divBdr>
                  <w:divsChild>
                    <w:div w:id="12733669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9060787">
                  <w:marLeft w:val="0"/>
                  <w:marRight w:val="0"/>
                  <w:marTop w:val="0"/>
                  <w:marBottom w:val="0"/>
                  <w:divBdr>
                    <w:top w:val="none" w:sz="0" w:space="0" w:color="auto"/>
                    <w:left w:val="none" w:sz="0" w:space="0" w:color="auto"/>
                    <w:bottom w:val="none" w:sz="0" w:space="0" w:color="auto"/>
                    <w:right w:val="none" w:sz="0" w:space="0" w:color="auto"/>
                  </w:divBdr>
                  <w:divsChild>
                    <w:div w:id="3499111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18938428">
                  <w:marLeft w:val="0"/>
                  <w:marRight w:val="0"/>
                  <w:marTop w:val="0"/>
                  <w:marBottom w:val="0"/>
                  <w:divBdr>
                    <w:top w:val="none" w:sz="0" w:space="0" w:color="auto"/>
                    <w:left w:val="none" w:sz="0" w:space="0" w:color="auto"/>
                    <w:bottom w:val="none" w:sz="0" w:space="0" w:color="auto"/>
                    <w:right w:val="none" w:sz="0" w:space="0" w:color="auto"/>
                  </w:divBdr>
                  <w:divsChild>
                    <w:div w:id="5412091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0222291">
                  <w:marLeft w:val="0"/>
                  <w:marRight w:val="0"/>
                  <w:marTop w:val="0"/>
                  <w:marBottom w:val="0"/>
                  <w:divBdr>
                    <w:top w:val="none" w:sz="0" w:space="0" w:color="auto"/>
                    <w:left w:val="none" w:sz="0" w:space="0" w:color="auto"/>
                    <w:bottom w:val="none" w:sz="0" w:space="0" w:color="auto"/>
                    <w:right w:val="none" w:sz="0" w:space="0" w:color="auto"/>
                  </w:divBdr>
                  <w:divsChild>
                    <w:div w:id="3761977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68003454">
                  <w:marLeft w:val="0"/>
                  <w:marRight w:val="0"/>
                  <w:marTop w:val="0"/>
                  <w:marBottom w:val="0"/>
                  <w:divBdr>
                    <w:top w:val="none" w:sz="0" w:space="0" w:color="auto"/>
                    <w:left w:val="none" w:sz="0" w:space="0" w:color="auto"/>
                    <w:bottom w:val="none" w:sz="0" w:space="0" w:color="auto"/>
                    <w:right w:val="none" w:sz="0" w:space="0" w:color="auto"/>
                  </w:divBdr>
                  <w:divsChild>
                    <w:div w:id="19895527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74847765">
                  <w:marLeft w:val="0"/>
                  <w:marRight w:val="0"/>
                  <w:marTop w:val="0"/>
                  <w:marBottom w:val="0"/>
                  <w:divBdr>
                    <w:top w:val="none" w:sz="0" w:space="0" w:color="auto"/>
                    <w:left w:val="none" w:sz="0" w:space="0" w:color="auto"/>
                    <w:bottom w:val="none" w:sz="0" w:space="0" w:color="auto"/>
                    <w:right w:val="none" w:sz="0" w:space="0" w:color="auto"/>
                  </w:divBdr>
                  <w:divsChild>
                    <w:div w:id="20423896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499716">
                  <w:marLeft w:val="0"/>
                  <w:marRight w:val="0"/>
                  <w:marTop w:val="0"/>
                  <w:marBottom w:val="0"/>
                  <w:divBdr>
                    <w:top w:val="none" w:sz="0" w:space="0" w:color="auto"/>
                    <w:left w:val="none" w:sz="0" w:space="0" w:color="auto"/>
                    <w:bottom w:val="none" w:sz="0" w:space="0" w:color="auto"/>
                    <w:right w:val="none" w:sz="0" w:space="0" w:color="auto"/>
                  </w:divBdr>
                  <w:divsChild>
                    <w:div w:id="10950570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1404743">
                  <w:marLeft w:val="0"/>
                  <w:marRight w:val="0"/>
                  <w:marTop w:val="0"/>
                  <w:marBottom w:val="0"/>
                  <w:divBdr>
                    <w:top w:val="none" w:sz="0" w:space="0" w:color="auto"/>
                    <w:left w:val="none" w:sz="0" w:space="0" w:color="auto"/>
                    <w:bottom w:val="none" w:sz="0" w:space="0" w:color="auto"/>
                    <w:right w:val="none" w:sz="0" w:space="0" w:color="auto"/>
                  </w:divBdr>
                  <w:divsChild>
                    <w:div w:id="18565310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79321815">
                  <w:marLeft w:val="0"/>
                  <w:marRight w:val="0"/>
                  <w:marTop w:val="0"/>
                  <w:marBottom w:val="0"/>
                  <w:divBdr>
                    <w:top w:val="none" w:sz="0" w:space="0" w:color="auto"/>
                    <w:left w:val="none" w:sz="0" w:space="0" w:color="auto"/>
                    <w:bottom w:val="none" w:sz="0" w:space="0" w:color="auto"/>
                    <w:right w:val="none" w:sz="0" w:space="0" w:color="auto"/>
                  </w:divBdr>
                  <w:divsChild>
                    <w:div w:id="19621101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7990364">
                  <w:marLeft w:val="0"/>
                  <w:marRight w:val="0"/>
                  <w:marTop w:val="0"/>
                  <w:marBottom w:val="0"/>
                  <w:divBdr>
                    <w:top w:val="none" w:sz="0" w:space="0" w:color="auto"/>
                    <w:left w:val="none" w:sz="0" w:space="0" w:color="auto"/>
                    <w:bottom w:val="none" w:sz="0" w:space="0" w:color="auto"/>
                    <w:right w:val="none" w:sz="0" w:space="0" w:color="auto"/>
                  </w:divBdr>
                  <w:divsChild>
                    <w:div w:id="18432754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9720199">
                  <w:marLeft w:val="0"/>
                  <w:marRight w:val="0"/>
                  <w:marTop w:val="0"/>
                  <w:marBottom w:val="0"/>
                  <w:divBdr>
                    <w:top w:val="none" w:sz="0" w:space="0" w:color="auto"/>
                    <w:left w:val="none" w:sz="0" w:space="0" w:color="auto"/>
                    <w:bottom w:val="none" w:sz="0" w:space="0" w:color="auto"/>
                    <w:right w:val="none" w:sz="0" w:space="0" w:color="auto"/>
                  </w:divBdr>
                  <w:divsChild>
                    <w:div w:id="11399988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18911145">
                  <w:marLeft w:val="0"/>
                  <w:marRight w:val="0"/>
                  <w:marTop w:val="0"/>
                  <w:marBottom w:val="0"/>
                  <w:divBdr>
                    <w:top w:val="none" w:sz="0" w:space="0" w:color="auto"/>
                    <w:left w:val="none" w:sz="0" w:space="0" w:color="auto"/>
                    <w:bottom w:val="none" w:sz="0" w:space="0" w:color="auto"/>
                    <w:right w:val="none" w:sz="0" w:space="0" w:color="auto"/>
                  </w:divBdr>
                  <w:divsChild>
                    <w:div w:id="6877571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9441280">
                  <w:marLeft w:val="0"/>
                  <w:marRight w:val="0"/>
                  <w:marTop w:val="0"/>
                  <w:marBottom w:val="0"/>
                  <w:divBdr>
                    <w:top w:val="none" w:sz="0" w:space="0" w:color="auto"/>
                    <w:left w:val="none" w:sz="0" w:space="0" w:color="auto"/>
                    <w:bottom w:val="none" w:sz="0" w:space="0" w:color="auto"/>
                    <w:right w:val="none" w:sz="0" w:space="0" w:color="auto"/>
                  </w:divBdr>
                  <w:divsChild>
                    <w:div w:id="11217316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24198413">
                  <w:marLeft w:val="0"/>
                  <w:marRight w:val="0"/>
                  <w:marTop w:val="0"/>
                  <w:marBottom w:val="0"/>
                  <w:divBdr>
                    <w:top w:val="none" w:sz="0" w:space="0" w:color="auto"/>
                    <w:left w:val="none" w:sz="0" w:space="0" w:color="auto"/>
                    <w:bottom w:val="none" w:sz="0" w:space="0" w:color="auto"/>
                    <w:right w:val="none" w:sz="0" w:space="0" w:color="auto"/>
                  </w:divBdr>
                  <w:divsChild>
                    <w:div w:id="14452228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6278304">
                  <w:marLeft w:val="0"/>
                  <w:marRight w:val="0"/>
                  <w:marTop w:val="0"/>
                  <w:marBottom w:val="0"/>
                  <w:divBdr>
                    <w:top w:val="none" w:sz="0" w:space="0" w:color="auto"/>
                    <w:left w:val="none" w:sz="0" w:space="0" w:color="auto"/>
                    <w:bottom w:val="none" w:sz="0" w:space="0" w:color="auto"/>
                    <w:right w:val="none" w:sz="0" w:space="0" w:color="auto"/>
                  </w:divBdr>
                  <w:divsChild>
                    <w:div w:id="7907854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71208114">
                  <w:marLeft w:val="0"/>
                  <w:marRight w:val="0"/>
                  <w:marTop w:val="0"/>
                  <w:marBottom w:val="0"/>
                  <w:divBdr>
                    <w:top w:val="none" w:sz="0" w:space="0" w:color="auto"/>
                    <w:left w:val="none" w:sz="0" w:space="0" w:color="auto"/>
                    <w:bottom w:val="none" w:sz="0" w:space="0" w:color="auto"/>
                    <w:right w:val="none" w:sz="0" w:space="0" w:color="auto"/>
                  </w:divBdr>
                  <w:divsChild>
                    <w:div w:id="10383178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3022341">
                  <w:marLeft w:val="0"/>
                  <w:marRight w:val="0"/>
                  <w:marTop w:val="0"/>
                  <w:marBottom w:val="0"/>
                  <w:divBdr>
                    <w:top w:val="none" w:sz="0" w:space="0" w:color="auto"/>
                    <w:left w:val="none" w:sz="0" w:space="0" w:color="auto"/>
                    <w:bottom w:val="none" w:sz="0" w:space="0" w:color="auto"/>
                    <w:right w:val="none" w:sz="0" w:space="0" w:color="auto"/>
                  </w:divBdr>
                  <w:divsChild>
                    <w:div w:id="11775768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29455745">
                  <w:marLeft w:val="0"/>
                  <w:marRight w:val="0"/>
                  <w:marTop w:val="0"/>
                  <w:marBottom w:val="0"/>
                  <w:divBdr>
                    <w:top w:val="none" w:sz="0" w:space="0" w:color="auto"/>
                    <w:left w:val="none" w:sz="0" w:space="0" w:color="auto"/>
                    <w:bottom w:val="none" w:sz="0" w:space="0" w:color="auto"/>
                    <w:right w:val="none" w:sz="0" w:space="0" w:color="auto"/>
                  </w:divBdr>
                  <w:divsChild>
                    <w:div w:id="4520179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3868408">
                  <w:marLeft w:val="0"/>
                  <w:marRight w:val="0"/>
                  <w:marTop w:val="0"/>
                  <w:marBottom w:val="0"/>
                  <w:divBdr>
                    <w:top w:val="none" w:sz="0" w:space="0" w:color="auto"/>
                    <w:left w:val="none" w:sz="0" w:space="0" w:color="auto"/>
                    <w:bottom w:val="none" w:sz="0" w:space="0" w:color="auto"/>
                    <w:right w:val="none" w:sz="0" w:space="0" w:color="auto"/>
                  </w:divBdr>
                  <w:divsChild>
                    <w:div w:id="2415696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52028648">
                  <w:marLeft w:val="0"/>
                  <w:marRight w:val="0"/>
                  <w:marTop w:val="0"/>
                  <w:marBottom w:val="0"/>
                  <w:divBdr>
                    <w:top w:val="none" w:sz="0" w:space="0" w:color="auto"/>
                    <w:left w:val="none" w:sz="0" w:space="0" w:color="auto"/>
                    <w:bottom w:val="none" w:sz="0" w:space="0" w:color="auto"/>
                    <w:right w:val="none" w:sz="0" w:space="0" w:color="auto"/>
                  </w:divBdr>
                  <w:divsChild>
                    <w:div w:id="6618101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51618470">
                  <w:marLeft w:val="0"/>
                  <w:marRight w:val="0"/>
                  <w:marTop w:val="0"/>
                  <w:marBottom w:val="0"/>
                  <w:divBdr>
                    <w:top w:val="none" w:sz="0" w:space="0" w:color="auto"/>
                    <w:left w:val="none" w:sz="0" w:space="0" w:color="auto"/>
                    <w:bottom w:val="none" w:sz="0" w:space="0" w:color="auto"/>
                    <w:right w:val="none" w:sz="0" w:space="0" w:color="auto"/>
                  </w:divBdr>
                  <w:divsChild>
                    <w:div w:id="6186865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7421487">
                  <w:marLeft w:val="0"/>
                  <w:marRight w:val="0"/>
                  <w:marTop w:val="0"/>
                  <w:marBottom w:val="0"/>
                  <w:divBdr>
                    <w:top w:val="none" w:sz="0" w:space="0" w:color="auto"/>
                    <w:left w:val="none" w:sz="0" w:space="0" w:color="auto"/>
                    <w:bottom w:val="none" w:sz="0" w:space="0" w:color="auto"/>
                    <w:right w:val="none" w:sz="0" w:space="0" w:color="auto"/>
                  </w:divBdr>
                  <w:divsChild>
                    <w:div w:id="11412703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97951391">
                  <w:marLeft w:val="0"/>
                  <w:marRight w:val="0"/>
                  <w:marTop w:val="0"/>
                  <w:marBottom w:val="0"/>
                  <w:divBdr>
                    <w:top w:val="none" w:sz="0" w:space="0" w:color="auto"/>
                    <w:left w:val="none" w:sz="0" w:space="0" w:color="auto"/>
                    <w:bottom w:val="none" w:sz="0" w:space="0" w:color="auto"/>
                    <w:right w:val="none" w:sz="0" w:space="0" w:color="auto"/>
                  </w:divBdr>
                  <w:divsChild>
                    <w:div w:id="14638428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23838234">
                  <w:marLeft w:val="0"/>
                  <w:marRight w:val="0"/>
                  <w:marTop w:val="0"/>
                  <w:marBottom w:val="0"/>
                  <w:divBdr>
                    <w:top w:val="none" w:sz="0" w:space="0" w:color="auto"/>
                    <w:left w:val="none" w:sz="0" w:space="0" w:color="auto"/>
                    <w:bottom w:val="none" w:sz="0" w:space="0" w:color="auto"/>
                    <w:right w:val="none" w:sz="0" w:space="0" w:color="auto"/>
                  </w:divBdr>
                  <w:divsChild>
                    <w:div w:id="15230140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94940650">
                  <w:marLeft w:val="0"/>
                  <w:marRight w:val="0"/>
                  <w:marTop w:val="0"/>
                  <w:marBottom w:val="0"/>
                  <w:divBdr>
                    <w:top w:val="none" w:sz="0" w:space="0" w:color="auto"/>
                    <w:left w:val="none" w:sz="0" w:space="0" w:color="auto"/>
                    <w:bottom w:val="none" w:sz="0" w:space="0" w:color="auto"/>
                    <w:right w:val="none" w:sz="0" w:space="0" w:color="auto"/>
                  </w:divBdr>
                  <w:divsChild>
                    <w:div w:id="108375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17600438">
                  <w:marLeft w:val="0"/>
                  <w:marRight w:val="0"/>
                  <w:marTop w:val="0"/>
                  <w:marBottom w:val="0"/>
                  <w:divBdr>
                    <w:top w:val="none" w:sz="0" w:space="0" w:color="auto"/>
                    <w:left w:val="none" w:sz="0" w:space="0" w:color="auto"/>
                    <w:bottom w:val="none" w:sz="0" w:space="0" w:color="auto"/>
                    <w:right w:val="none" w:sz="0" w:space="0" w:color="auto"/>
                  </w:divBdr>
                  <w:divsChild>
                    <w:div w:id="13131698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108870">
                  <w:marLeft w:val="0"/>
                  <w:marRight w:val="0"/>
                  <w:marTop w:val="0"/>
                  <w:marBottom w:val="0"/>
                  <w:divBdr>
                    <w:top w:val="none" w:sz="0" w:space="0" w:color="auto"/>
                    <w:left w:val="none" w:sz="0" w:space="0" w:color="auto"/>
                    <w:bottom w:val="none" w:sz="0" w:space="0" w:color="auto"/>
                    <w:right w:val="none" w:sz="0" w:space="0" w:color="auto"/>
                  </w:divBdr>
                  <w:divsChild>
                    <w:div w:id="5141481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6202654">
                  <w:marLeft w:val="0"/>
                  <w:marRight w:val="0"/>
                  <w:marTop w:val="0"/>
                  <w:marBottom w:val="0"/>
                  <w:divBdr>
                    <w:top w:val="none" w:sz="0" w:space="0" w:color="auto"/>
                    <w:left w:val="none" w:sz="0" w:space="0" w:color="auto"/>
                    <w:bottom w:val="none" w:sz="0" w:space="0" w:color="auto"/>
                    <w:right w:val="none" w:sz="0" w:space="0" w:color="auto"/>
                  </w:divBdr>
                  <w:divsChild>
                    <w:div w:id="16807379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2987834">
                  <w:marLeft w:val="0"/>
                  <w:marRight w:val="0"/>
                  <w:marTop w:val="0"/>
                  <w:marBottom w:val="0"/>
                  <w:divBdr>
                    <w:top w:val="none" w:sz="0" w:space="0" w:color="auto"/>
                    <w:left w:val="none" w:sz="0" w:space="0" w:color="auto"/>
                    <w:bottom w:val="none" w:sz="0" w:space="0" w:color="auto"/>
                    <w:right w:val="none" w:sz="0" w:space="0" w:color="auto"/>
                  </w:divBdr>
                  <w:divsChild>
                    <w:div w:id="1161408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9421729">
                  <w:marLeft w:val="0"/>
                  <w:marRight w:val="0"/>
                  <w:marTop w:val="0"/>
                  <w:marBottom w:val="0"/>
                  <w:divBdr>
                    <w:top w:val="none" w:sz="0" w:space="0" w:color="auto"/>
                    <w:left w:val="none" w:sz="0" w:space="0" w:color="auto"/>
                    <w:bottom w:val="none" w:sz="0" w:space="0" w:color="auto"/>
                    <w:right w:val="none" w:sz="0" w:space="0" w:color="auto"/>
                  </w:divBdr>
                  <w:divsChild>
                    <w:div w:id="21313906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0569462">
                  <w:marLeft w:val="0"/>
                  <w:marRight w:val="0"/>
                  <w:marTop w:val="0"/>
                  <w:marBottom w:val="0"/>
                  <w:divBdr>
                    <w:top w:val="none" w:sz="0" w:space="0" w:color="auto"/>
                    <w:left w:val="none" w:sz="0" w:space="0" w:color="auto"/>
                    <w:bottom w:val="none" w:sz="0" w:space="0" w:color="auto"/>
                    <w:right w:val="none" w:sz="0" w:space="0" w:color="auto"/>
                  </w:divBdr>
                  <w:divsChild>
                    <w:div w:id="2794558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141990">
                  <w:marLeft w:val="0"/>
                  <w:marRight w:val="0"/>
                  <w:marTop w:val="0"/>
                  <w:marBottom w:val="0"/>
                  <w:divBdr>
                    <w:top w:val="none" w:sz="0" w:space="0" w:color="auto"/>
                    <w:left w:val="none" w:sz="0" w:space="0" w:color="auto"/>
                    <w:bottom w:val="none" w:sz="0" w:space="0" w:color="auto"/>
                    <w:right w:val="none" w:sz="0" w:space="0" w:color="auto"/>
                  </w:divBdr>
                  <w:divsChild>
                    <w:div w:id="17843764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28736941">
                  <w:marLeft w:val="0"/>
                  <w:marRight w:val="0"/>
                  <w:marTop w:val="0"/>
                  <w:marBottom w:val="0"/>
                  <w:divBdr>
                    <w:top w:val="none" w:sz="0" w:space="0" w:color="auto"/>
                    <w:left w:val="none" w:sz="0" w:space="0" w:color="auto"/>
                    <w:bottom w:val="none" w:sz="0" w:space="0" w:color="auto"/>
                    <w:right w:val="none" w:sz="0" w:space="0" w:color="auto"/>
                  </w:divBdr>
                  <w:divsChild>
                    <w:div w:id="9342425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4353066">
                  <w:marLeft w:val="0"/>
                  <w:marRight w:val="0"/>
                  <w:marTop w:val="0"/>
                  <w:marBottom w:val="0"/>
                  <w:divBdr>
                    <w:top w:val="none" w:sz="0" w:space="0" w:color="auto"/>
                    <w:left w:val="none" w:sz="0" w:space="0" w:color="auto"/>
                    <w:bottom w:val="none" w:sz="0" w:space="0" w:color="auto"/>
                    <w:right w:val="none" w:sz="0" w:space="0" w:color="auto"/>
                  </w:divBdr>
                  <w:divsChild>
                    <w:div w:id="11400276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15277393">
              <w:marLeft w:val="0"/>
              <w:marRight w:val="0"/>
              <w:marTop w:val="0"/>
              <w:marBottom w:val="0"/>
              <w:divBdr>
                <w:top w:val="none" w:sz="0" w:space="0" w:color="auto"/>
                <w:left w:val="none" w:sz="0" w:space="0" w:color="auto"/>
                <w:bottom w:val="none" w:sz="0" w:space="0" w:color="auto"/>
                <w:right w:val="none" w:sz="0" w:space="0" w:color="auto"/>
              </w:divBdr>
              <w:divsChild>
                <w:div w:id="1909655450">
                  <w:marLeft w:val="0"/>
                  <w:marRight w:val="0"/>
                  <w:marTop w:val="0"/>
                  <w:marBottom w:val="0"/>
                  <w:divBdr>
                    <w:top w:val="none" w:sz="0" w:space="0" w:color="auto"/>
                    <w:left w:val="none" w:sz="0" w:space="0" w:color="auto"/>
                    <w:bottom w:val="none" w:sz="0" w:space="0" w:color="auto"/>
                    <w:right w:val="none" w:sz="0" w:space="0" w:color="auto"/>
                  </w:divBdr>
                  <w:divsChild>
                    <w:div w:id="13139448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9212749">
                  <w:marLeft w:val="0"/>
                  <w:marRight w:val="0"/>
                  <w:marTop w:val="0"/>
                  <w:marBottom w:val="0"/>
                  <w:divBdr>
                    <w:top w:val="none" w:sz="0" w:space="0" w:color="auto"/>
                    <w:left w:val="none" w:sz="0" w:space="0" w:color="auto"/>
                    <w:bottom w:val="none" w:sz="0" w:space="0" w:color="auto"/>
                    <w:right w:val="none" w:sz="0" w:space="0" w:color="auto"/>
                  </w:divBdr>
                  <w:divsChild>
                    <w:div w:id="3689209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0423134">
                  <w:marLeft w:val="0"/>
                  <w:marRight w:val="0"/>
                  <w:marTop w:val="0"/>
                  <w:marBottom w:val="0"/>
                  <w:divBdr>
                    <w:top w:val="none" w:sz="0" w:space="0" w:color="auto"/>
                    <w:left w:val="none" w:sz="0" w:space="0" w:color="auto"/>
                    <w:bottom w:val="none" w:sz="0" w:space="0" w:color="auto"/>
                    <w:right w:val="none" w:sz="0" w:space="0" w:color="auto"/>
                  </w:divBdr>
                  <w:divsChild>
                    <w:div w:id="9464286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05426802">
                  <w:marLeft w:val="0"/>
                  <w:marRight w:val="0"/>
                  <w:marTop w:val="0"/>
                  <w:marBottom w:val="0"/>
                  <w:divBdr>
                    <w:top w:val="none" w:sz="0" w:space="0" w:color="auto"/>
                    <w:left w:val="none" w:sz="0" w:space="0" w:color="auto"/>
                    <w:bottom w:val="none" w:sz="0" w:space="0" w:color="auto"/>
                    <w:right w:val="none" w:sz="0" w:space="0" w:color="auto"/>
                  </w:divBdr>
                  <w:divsChild>
                    <w:div w:id="873145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61075">
                  <w:marLeft w:val="0"/>
                  <w:marRight w:val="0"/>
                  <w:marTop w:val="0"/>
                  <w:marBottom w:val="0"/>
                  <w:divBdr>
                    <w:top w:val="none" w:sz="0" w:space="0" w:color="auto"/>
                    <w:left w:val="none" w:sz="0" w:space="0" w:color="auto"/>
                    <w:bottom w:val="none" w:sz="0" w:space="0" w:color="auto"/>
                    <w:right w:val="none" w:sz="0" w:space="0" w:color="auto"/>
                  </w:divBdr>
                  <w:divsChild>
                    <w:div w:id="16433417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94616771">
                  <w:marLeft w:val="0"/>
                  <w:marRight w:val="0"/>
                  <w:marTop w:val="0"/>
                  <w:marBottom w:val="0"/>
                  <w:divBdr>
                    <w:top w:val="none" w:sz="0" w:space="0" w:color="auto"/>
                    <w:left w:val="none" w:sz="0" w:space="0" w:color="auto"/>
                    <w:bottom w:val="none" w:sz="0" w:space="0" w:color="auto"/>
                    <w:right w:val="none" w:sz="0" w:space="0" w:color="auto"/>
                  </w:divBdr>
                  <w:divsChild>
                    <w:div w:id="9478539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36161225">
                  <w:marLeft w:val="0"/>
                  <w:marRight w:val="0"/>
                  <w:marTop w:val="0"/>
                  <w:marBottom w:val="0"/>
                  <w:divBdr>
                    <w:top w:val="none" w:sz="0" w:space="0" w:color="auto"/>
                    <w:left w:val="none" w:sz="0" w:space="0" w:color="auto"/>
                    <w:bottom w:val="none" w:sz="0" w:space="0" w:color="auto"/>
                    <w:right w:val="none" w:sz="0" w:space="0" w:color="auto"/>
                  </w:divBdr>
                  <w:divsChild>
                    <w:div w:id="688195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1518711">
                  <w:marLeft w:val="0"/>
                  <w:marRight w:val="0"/>
                  <w:marTop w:val="0"/>
                  <w:marBottom w:val="0"/>
                  <w:divBdr>
                    <w:top w:val="none" w:sz="0" w:space="0" w:color="auto"/>
                    <w:left w:val="none" w:sz="0" w:space="0" w:color="auto"/>
                    <w:bottom w:val="none" w:sz="0" w:space="0" w:color="auto"/>
                    <w:right w:val="none" w:sz="0" w:space="0" w:color="auto"/>
                  </w:divBdr>
                  <w:divsChild>
                    <w:div w:id="1843696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54889932">
                  <w:marLeft w:val="0"/>
                  <w:marRight w:val="0"/>
                  <w:marTop w:val="0"/>
                  <w:marBottom w:val="0"/>
                  <w:divBdr>
                    <w:top w:val="none" w:sz="0" w:space="0" w:color="auto"/>
                    <w:left w:val="none" w:sz="0" w:space="0" w:color="auto"/>
                    <w:bottom w:val="none" w:sz="0" w:space="0" w:color="auto"/>
                    <w:right w:val="none" w:sz="0" w:space="0" w:color="auto"/>
                  </w:divBdr>
                  <w:divsChild>
                    <w:div w:id="16268082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4332027">
                  <w:marLeft w:val="0"/>
                  <w:marRight w:val="0"/>
                  <w:marTop w:val="0"/>
                  <w:marBottom w:val="0"/>
                  <w:divBdr>
                    <w:top w:val="none" w:sz="0" w:space="0" w:color="auto"/>
                    <w:left w:val="none" w:sz="0" w:space="0" w:color="auto"/>
                    <w:bottom w:val="none" w:sz="0" w:space="0" w:color="auto"/>
                    <w:right w:val="none" w:sz="0" w:space="0" w:color="auto"/>
                  </w:divBdr>
                  <w:divsChild>
                    <w:div w:id="1596570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190732">
                  <w:marLeft w:val="0"/>
                  <w:marRight w:val="0"/>
                  <w:marTop w:val="0"/>
                  <w:marBottom w:val="0"/>
                  <w:divBdr>
                    <w:top w:val="none" w:sz="0" w:space="0" w:color="auto"/>
                    <w:left w:val="none" w:sz="0" w:space="0" w:color="auto"/>
                    <w:bottom w:val="none" w:sz="0" w:space="0" w:color="auto"/>
                    <w:right w:val="none" w:sz="0" w:space="0" w:color="auto"/>
                  </w:divBdr>
                  <w:divsChild>
                    <w:div w:id="19221780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2238188">
                  <w:marLeft w:val="0"/>
                  <w:marRight w:val="0"/>
                  <w:marTop w:val="0"/>
                  <w:marBottom w:val="0"/>
                  <w:divBdr>
                    <w:top w:val="none" w:sz="0" w:space="0" w:color="auto"/>
                    <w:left w:val="none" w:sz="0" w:space="0" w:color="auto"/>
                    <w:bottom w:val="none" w:sz="0" w:space="0" w:color="auto"/>
                    <w:right w:val="none" w:sz="0" w:space="0" w:color="auto"/>
                  </w:divBdr>
                  <w:divsChild>
                    <w:div w:id="10873854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486025">
                  <w:marLeft w:val="0"/>
                  <w:marRight w:val="0"/>
                  <w:marTop w:val="0"/>
                  <w:marBottom w:val="0"/>
                  <w:divBdr>
                    <w:top w:val="none" w:sz="0" w:space="0" w:color="auto"/>
                    <w:left w:val="none" w:sz="0" w:space="0" w:color="auto"/>
                    <w:bottom w:val="none" w:sz="0" w:space="0" w:color="auto"/>
                    <w:right w:val="none" w:sz="0" w:space="0" w:color="auto"/>
                  </w:divBdr>
                  <w:divsChild>
                    <w:div w:id="9013315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80303304">
                  <w:marLeft w:val="0"/>
                  <w:marRight w:val="0"/>
                  <w:marTop w:val="0"/>
                  <w:marBottom w:val="0"/>
                  <w:divBdr>
                    <w:top w:val="none" w:sz="0" w:space="0" w:color="auto"/>
                    <w:left w:val="none" w:sz="0" w:space="0" w:color="auto"/>
                    <w:bottom w:val="none" w:sz="0" w:space="0" w:color="auto"/>
                    <w:right w:val="none" w:sz="0" w:space="0" w:color="auto"/>
                  </w:divBdr>
                  <w:divsChild>
                    <w:div w:id="17120740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5746621">
                  <w:marLeft w:val="0"/>
                  <w:marRight w:val="0"/>
                  <w:marTop w:val="0"/>
                  <w:marBottom w:val="0"/>
                  <w:divBdr>
                    <w:top w:val="none" w:sz="0" w:space="0" w:color="auto"/>
                    <w:left w:val="none" w:sz="0" w:space="0" w:color="auto"/>
                    <w:bottom w:val="none" w:sz="0" w:space="0" w:color="auto"/>
                    <w:right w:val="none" w:sz="0" w:space="0" w:color="auto"/>
                  </w:divBdr>
                  <w:divsChild>
                    <w:div w:id="1769994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225529145">
                  <w:marLeft w:val="0"/>
                  <w:marRight w:val="0"/>
                  <w:marTop w:val="0"/>
                  <w:marBottom w:val="0"/>
                  <w:divBdr>
                    <w:top w:val="none" w:sz="0" w:space="0" w:color="auto"/>
                    <w:left w:val="none" w:sz="0" w:space="0" w:color="auto"/>
                    <w:bottom w:val="none" w:sz="0" w:space="0" w:color="auto"/>
                    <w:right w:val="none" w:sz="0" w:space="0" w:color="auto"/>
                  </w:divBdr>
                  <w:divsChild>
                    <w:div w:id="535074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0445274">
                  <w:marLeft w:val="0"/>
                  <w:marRight w:val="0"/>
                  <w:marTop w:val="0"/>
                  <w:marBottom w:val="0"/>
                  <w:divBdr>
                    <w:top w:val="none" w:sz="0" w:space="0" w:color="auto"/>
                    <w:left w:val="none" w:sz="0" w:space="0" w:color="auto"/>
                    <w:bottom w:val="none" w:sz="0" w:space="0" w:color="auto"/>
                    <w:right w:val="none" w:sz="0" w:space="0" w:color="auto"/>
                  </w:divBdr>
                  <w:divsChild>
                    <w:div w:id="21022881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3574461">
                  <w:marLeft w:val="0"/>
                  <w:marRight w:val="0"/>
                  <w:marTop w:val="0"/>
                  <w:marBottom w:val="0"/>
                  <w:divBdr>
                    <w:top w:val="none" w:sz="0" w:space="0" w:color="auto"/>
                    <w:left w:val="none" w:sz="0" w:space="0" w:color="auto"/>
                    <w:bottom w:val="none" w:sz="0" w:space="0" w:color="auto"/>
                    <w:right w:val="none" w:sz="0" w:space="0" w:color="auto"/>
                  </w:divBdr>
                  <w:divsChild>
                    <w:div w:id="5402159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882671533">
          <w:marLeft w:val="0"/>
          <w:marRight w:val="0"/>
          <w:marTop w:val="0"/>
          <w:marBottom w:val="0"/>
          <w:divBdr>
            <w:top w:val="none" w:sz="0" w:space="0" w:color="auto"/>
            <w:left w:val="none" w:sz="0" w:space="0" w:color="auto"/>
            <w:bottom w:val="none" w:sz="0" w:space="0" w:color="auto"/>
            <w:right w:val="none" w:sz="0" w:space="0" w:color="auto"/>
          </w:divBdr>
          <w:divsChild>
            <w:div w:id="144594192">
              <w:marLeft w:val="0"/>
              <w:marRight w:val="0"/>
              <w:marTop w:val="0"/>
              <w:marBottom w:val="0"/>
              <w:divBdr>
                <w:top w:val="none" w:sz="0" w:space="0" w:color="auto"/>
                <w:left w:val="none" w:sz="0" w:space="0" w:color="auto"/>
                <w:bottom w:val="none" w:sz="0" w:space="0" w:color="auto"/>
                <w:right w:val="none" w:sz="0" w:space="0" w:color="auto"/>
              </w:divBdr>
              <w:divsChild>
                <w:div w:id="1658069525">
                  <w:marLeft w:val="0"/>
                  <w:marRight w:val="0"/>
                  <w:marTop w:val="0"/>
                  <w:marBottom w:val="0"/>
                  <w:divBdr>
                    <w:top w:val="none" w:sz="0" w:space="0" w:color="auto"/>
                    <w:left w:val="none" w:sz="0" w:space="0" w:color="auto"/>
                    <w:bottom w:val="none" w:sz="0" w:space="0" w:color="auto"/>
                    <w:right w:val="none" w:sz="0" w:space="0" w:color="auto"/>
                  </w:divBdr>
                  <w:divsChild>
                    <w:div w:id="5284937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103335356">
              <w:marLeft w:val="0"/>
              <w:marRight w:val="0"/>
              <w:marTop w:val="0"/>
              <w:marBottom w:val="0"/>
              <w:divBdr>
                <w:top w:val="none" w:sz="0" w:space="0" w:color="auto"/>
                <w:left w:val="none" w:sz="0" w:space="0" w:color="auto"/>
                <w:bottom w:val="none" w:sz="0" w:space="0" w:color="auto"/>
                <w:right w:val="none" w:sz="0" w:space="0" w:color="auto"/>
              </w:divBdr>
              <w:divsChild>
                <w:div w:id="826167702">
                  <w:marLeft w:val="0"/>
                  <w:marRight w:val="0"/>
                  <w:marTop w:val="0"/>
                  <w:marBottom w:val="0"/>
                  <w:divBdr>
                    <w:top w:val="none" w:sz="0" w:space="0" w:color="auto"/>
                    <w:left w:val="none" w:sz="0" w:space="0" w:color="auto"/>
                    <w:bottom w:val="none" w:sz="0" w:space="0" w:color="auto"/>
                    <w:right w:val="none" w:sz="0" w:space="0" w:color="auto"/>
                  </w:divBdr>
                  <w:divsChild>
                    <w:div w:id="14603693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7758448">
                  <w:marLeft w:val="0"/>
                  <w:marRight w:val="0"/>
                  <w:marTop w:val="0"/>
                  <w:marBottom w:val="0"/>
                  <w:divBdr>
                    <w:top w:val="none" w:sz="0" w:space="0" w:color="auto"/>
                    <w:left w:val="none" w:sz="0" w:space="0" w:color="auto"/>
                    <w:bottom w:val="none" w:sz="0" w:space="0" w:color="auto"/>
                    <w:right w:val="none" w:sz="0" w:space="0" w:color="auto"/>
                  </w:divBdr>
                  <w:divsChild>
                    <w:div w:id="3980194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82507601">
                  <w:marLeft w:val="0"/>
                  <w:marRight w:val="0"/>
                  <w:marTop w:val="0"/>
                  <w:marBottom w:val="0"/>
                  <w:divBdr>
                    <w:top w:val="none" w:sz="0" w:space="0" w:color="auto"/>
                    <w:left w:val="none" w:sz="0" w:space="0" w:color="auto"/>
                    <w:bottom w:val="none" w:sz="0" w:space="0" w:color="auto"/>
                    <w:right w:val="none" w:sz="0" w:space="0" w:color="auto"/>
                  </w:divBdr>
                  <w:divsChild>
                    <w:div w:id="19671953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1185629">
                  <w:marLeft w:val="0"/>
                  <w:marRight w:val="0"/>
                  <w:marTop w:val="0"/>
                  <w:marBottom w:val="0"/>
                  <w:divBdr>
                    <w:top w:val="none" w:sz="0" w:space="0" w:color="auto"/>
                    <w:left w:val="none" w:sz="0" w:space="0" w:color="auto"/>
                    <w:bottom w:val="none" w:sz="0" w:space="0" w:color="auto"/>
                    <w:right w:val="none" w:sz="0" w:space="0" w:color="auto"/>
                  </w:divBdr>
                  <w:divsChild>
                    <w:div w:id="20944682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391613390">
      <w:bodyDiv w:val="1"/>
      <w:marLeft w:val="0"/>
      <w:marRight w:val="0"/>
      <w:marTop w:val="0"/>
      <w:marBottom w:val="0"/>
      <w:divBdr>
        <w:top w:val="none" w:sz="0" w:space="0" w:color="auto"/>
        <w:left w:val="none" w:sz="0" w:space="0" w:color="auto"/>
        <w:bottom w:val="none" w:sz="0" w:space="0" w:color="auto"/>
        <w:right w:val="none" w:sz="0" w:space="0" w:color="auto"/>
      </w:divBdr>
    </w:div>
    <w:div w:id="1963337045">
      <w:bodyDiv w:val="1"/>
      <w:marLeft w:val="0"/>
      <w:marRight w:val="0"/>
      <w:marTop w:val="0"/>
      <w:marBottom w:val="0"/>
      <w:divBdr>
        <w:top w:val="none" w:sz="0" w:space="0" w:color="auto"/>
        <w:left w:val="none" w:sz="0" w:space="0" w:color="auto"/>
        <w:bottom w:val="none" w:sz="0" w:space="0" w:color="auto"/>
        <w:right w:val="none" w:sz="0" w:space="0" w:color="auto"/>
      </w:divBdr>
      <w:divsChild>
        <w:div w:id="55711592">
          <w:marLeft w:val="0"/>
          <w:marRight w:val="0"/>
          <w:marTop w:val="0"/>
          <w:marBottom w:val="0"/>
          <w:divBdr>
            <w:top w:val="none" w:sz="0" w:space="0" w:color="auto"/>
            <w:left w:val="none" w:sz="0" w:space="0" w:color="auto"/>
            <w:bottom w:val="none" w:sz="0" w:space="0" w:color="auto"/>
            <w:right w:val="none" w:sz="0" w:space="0" w:color="auto"/>
          </w:divBdr>
          <w:divsChild>
            <w:div w:id="1015109942">
              <w:marLeft w:val="0"/>
              <w:marRight w:val="0"/>
              <w:marTop w:val="0"/>
              <w:marBottom w:val="0"/>
              <w:divBdr>
                <w:top w:val="none" w:sz="0" w:space="0" w:color="auto"/>
                <w:left w:val="none" w:sz="0" w:space="0" w:color="auto"/>
                <w:bottom w:val="none" w:sz="0" w:space="0" w:color="auto"/>
                <w:right w:val="none" w:sz="0" w:space="0" w:color="auto"/>
              </w:divBdr>
              <w:divsChild>
                <w:div w:id="298733318">
                  <w:marLeft w:val="0"/>
                  <w:marRight w:val="0"/>
                  <w:marTop w:val="0"/>
                  <w:marBottom w:val="0"/>
                  <w:divBdr>
                    <w:top w:val="none" w:sz="0" w:space="0" w:color="auto"/>
                    <w:left w:val="none" w:sz="0" w:space="0" w:color="auto"/>
                    <w:bottom w:val="none" w:sz="0" w:space="0" w:color="auto"/>
                    <w:right w:val="none" w:sz="0" w:space="0" w:color="auto"/>
                  </w:divBdr>
                  <w:divsChild>
                    <w:div w:id="1617760953">
                      <w:marLeft w:val="336"/>
                      <w:marRight w:val="0"/>
                      <w:marTop w:val="120"/>
                      <w:marBottom w:val="312"/>
                      <w:divBdr>
                        <w:top w:val="none" w:sz="0" w:space="0" w:color="auto"/>
                        <w:left w:val="none" w:sz="0" w:space="0" w:color="auto"/>
                        <w:bottom w:val="none" w:sz="0" w:space="0" w:color="auto"/>
                        <w:right w:val="none" w:sz="0" w:space="0" w:color="auto"/>
                      </w:divBdr>
                      <w:divsChild>
                        <w:div w:id="5770538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2883675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2358</TotalTime>
  <Pages>4</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2021-04-07T05:21:00Z</dcterms:created>
  <dcterms:modified xsi:type="dcterms:W3CDTF">2021-06-14T01:05:00Z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